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B0A5C" w14:textId="77777777" w:rsidR="008E11F5" w:rsidRPr="00175717" w:rsidRDefault="00E222C5">
      <w:pPr>
        <w:pStyle w:val="Heading1"/>
        <w:spacing w:before="174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ACCOUNTING</w:t>
      </w:r>
    </w:p>
    <w:p w14:paraId="43793EAB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416</w:t>
      </w:r>
      <w:r w:rsidR="00562D75" w:rsidRP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Auditing,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Accounting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Society</w:t>
      </w:r>
    </w:p>
    <w:p w14:paraId="1D65F865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6BF6FF19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ANTHROPOLOGY</w:t>
      </w:r>
    </w:p>
    <w:p w14:paraId="7DA55C10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401</w:t>
      </w:r>
      <w:r w:rsidR="00562D75" w:rsidRPr="00175717">
        <w:rPr>
          <w:w w:val="105"/>
          <w:sz w:val="18"/>
          <w:szCs w:val="18"/>
        </w:rPr>
        <w:t>0</w:t>
      </w:r>
      <w:r w:rsidRPr="00175717">
        <w:rPr>
          <w:spacing w:val="-2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Medical</w:t>
      </w:r>
      <w:r w:rsidRPr="00175717">
        <w:rPr>
          <w:spacing w:val="-2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Anthropology</w:t>
      </w:r>
    </w:p>
    <w:p w14:paraId="4BC9C6ED" w14:textId="77777777" w:rsidR="008E11F5" w:rsidRPr="00175717" w:rsidRDefault="00E222C5">
      <w:pPr>
        <w:pStyle w:val="BodyText"/>
        <w:spacing w:before="7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402</w:t>
      </w:r>
      <w:r w:rsidR="00562D75" w:rsidRPr="00175717">
        <w:rPr>
          <w:w w:val="105"/>
          <w:sz w:val="18"/>
          <w:szCs w:val="18"/>
        </w:rPr>
        <w:t>0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Issues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Contemporary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Anthropology</w:t>
      </w:r>
    </w:p>
    <w:p w14:paraId="16E14858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5BA10E11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BIOLOGY</w:t>
      </w:r>
    </w:p>
    <w:p w14:paraId="4CA5818F" w14:textId="77777777" w:rsidR="008E11F5" w:rsidRPr="00175717" w:rsidRDefault="00E222C5">
      <w:pPr>
        <w:pStyle w:val="BodyText"/>
        <w:rPr>
          <w:spacing w:val="1"/>
          <w:w w:val="105"/>
          <w:sz w:val="18"/>
          <w:szCs w:val="18"/>
        </w:rPr>
      </w:pPr>
      <w:r w:rsidRPr="00175717">
        <w:rPr>
          <w:w w:val="105"/>
          <w:sz w:val="18"/>
          <w:szCs w:val="18"/>
        </w:rPr>
        <w:t>326</w:t>
      </w:r>
      <w:r w:rsidR="00562D75" w:rsidRPr="00175717">
        <w:rPr>
          <w:w w:val="105"/>
          <w:sz w:val="18"/>
          <w:szCs w:val="18"/>
        </w:rPr>
        <w:t>0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Introductory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Physiology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Cells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Organisms</w:t>
      </w:r>
    </w:p>
    <w:p w14:paraId="04682D8F" w14:textId="77777777" w:rsidR="00562D75" w:rsidRPr="00175717" w:rsidRDefault="00562D75">
      <w:pPr>
        <w:pStyle w:val="BodyText"/>
        <w:rPr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4520 Biogeography and macroecology</w:t>
      </w:r>
    </w:p>
    <w:p w14:paraId="2BA87BED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79A6F6AE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BUSINESS</w:t>
      </w:r>
    </w:p>
    <w:p w14:paraId="15526B46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211</w:t>
      </w:r>
      <w:r w:rsidR="00562D75" w:rsidRPr="00175717">
        <w:rPr>
          <w:w w:val="105"/>
          <w:sz w:val="18"/>
          <w:szCs w:val="18"/>
        </w:rPr>
        <w:t>0</w:t>
      </w:r>
      <w:r w:rsidRPr="00175717">
        <w:rPr>
          <w:spacing w:val="-2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Business</w:t>
      </w:r>
      <w:r w:rsidRPr="00175717">
        <w:rPr>
          <w:spacing w:val="-24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Communications</w:t>
      </w:r>
    </w:p>
    <w:p w14:paraId="15EA0BDD" w14:textId="77777777" w:rsidR="008E11F5" w:rsidRPr="00175717" w:rsidRDefault="00E222C5">
      <w:pPr>
        <w:pStyle w:val="BodyText"/>
        <w:spacing w:line="253" w:lineRule="auto"/>
        <w:ind w:right="5375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333</w:t>
      </w:r>
      <w:r w:rsidR="00562D75" w:rsidRPr="00175717">
        <w:rPr>
          <w:w w:val="105"/>
          <w:sz w:val="18"/>
          <w:szCs w:val="18"/>
        </w:rPr>
        <w:t>0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Integrated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Cases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Corporate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Finance</w:t>
      </w:r>
      <w:r w:rsidRPr="00175717">
        <w:rPr>
          <w:spacing w:val="42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343</w:t>
      </w:r>
      <w:r w:rsidR="00562D75" w:rsidRPr="00175717">
        <w:rPr>
          <w:w w:val="105"/>
          <w:sz w:val="18"/>
          <w:szCs w:val="18"/>
        </w:rPr>
        <w:t>0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Integrated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Cases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Marketing</w:t>
      </w:r>
    </w:p>
    <w:p w14:paraId="4ED5CFF0" w14:textId="77777777" w:rsidR="008E11F5" w:rsidRPr="00175717" w:rsidRDefault="00E222C5">
      <w:pPr>
        <w:pStyle w:val="BodyText"/>
        <w:spacing w:before="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391</w:t>
      </w:r>
      <w:r w:rsidR="00562D75" w:rsidRPr="00175717">
        <w:rPr>
          <w:w w:val="105"/>
          <w:sz w:val="18"/>
          <w:szCs w:val="18"/>
        </w:rPr>
        <w:t>0</w:t>
      </w:r>
      <w:r w:rsidRPr="00175717">
        <w:rPr>
          <w:spacing w:val="-2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Strategic</w:t>
      </w:r>
      <w:r w:rsidRPr="00175717">
        <w:rPr>
          <w:spacing w:val="-20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Management</w:t>
      </w:r>
    </w:p>
    <w:p w14:paraId="7B96FBEE" w14:textId="77777777" w:rsidR="00562D75" w:rsidRPr="00175717" w:rsidRDefault="00E222C5">
      <w:pPr>
        <w:pStyle w:val="BodyText"/>
        <w:spacing w:line="253" w:lineRule="auto"/>
        <w:ind w:right="6180"/>
        <w:rPr>
          <w:spacing w:val="1"/>
          <w:w w:val="105"/>
          <w:sz w:val="18"/>
          <w:szCs w:val="18"/>
        </w:rPr>
      </w:pPr>
      <w:r w:rsidRPr="00175717">
        <w:rPr>
          <w:w w:val="105"/>
          <w:sz w:val="18"/>
          <w:szCs w:val="18"/>
        </w:rPr>
        <w:t>432</w:t>
      </w:r>
      <w:r w:rsidR="00562D75" w:rsidRPr="00175717">
        <w:rPr>
          <w:w w:val="105"/>
          <w:sz w:val="18"/>
          <w:szCs w:val="18"/>
        </w:rPr>
        <w:t>0</w:t>
      </w:r>
      <w:r w:rsidRPr="00175717">
        <w:rPr>
          <w:spacing w:val="-1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Applied</w:t>
      </w:r>
      <w:r w:rsidRPr="00175717">
        <w:rPr>
          <w:spacing w:val="-1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Investment</w:t>
      </w:r>
      <w:r w:rsidRPr="00175717">
        <w:rPr>
          <w:spacing w:val="-19"/>
          <w:w w:val="105"/>
          <w:sz w:val="18"/>
          <w:szCs w:val="18"/>
        </w:rPr>
        <w:t xml:space="preserve"> </w:t>
      </w:r>
      <w:r w:rsidR="00562D75" w:rsidRPr="00175717">
        <w:rPr>
          <w:spacing w:val="-19"/>
          <w:w w:val="105"/>
          <w:sz w:val="18"/>
          <w:szCs w:val="18"/>
        </w:rPr>
        <w:t>M</w:t>
      </w:r>
      <w:r w:rsidRPr="00175717">
        <w:rPr>
          <w:spacing w:val="1"/>
          <w:w w:val="105"/>
          <w:sz w:val="18"/>
          <w:szCs w:val="18"/>
        </w:rPr>
        <w:t>anagement</w:t>
      </w:r>
    </w:p>
    <w:p w14:paraId="6A4BE02E" w14:textId="77777777" w:rsidR="008E11F5" w:rsidRPr="00175717" w:rsidRDefault="00E222C5">
      <w:pPr>
        <w:pStyle w:val="BodyText"/>
        <w:spacing w:line="253" w:lineRule="auto"/>
        <w:ind w:right="618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465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Project</w:t>
      </w:r>
      <w:r w:rsidRPr="00175717">
        <w:rPr>
          <w:spacing w:val="-20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Management</w:t>
      </w:r>
    </w:p>
    <w:p w14:paraId="7BE43553" w14:textId="77777777" w:rsidR="008E11F5" w:rsidRPr="00175717" w:rsidRDefault="00E222C5">
      <w:pPr>
        <w:pStyle w:val="BodyText"/>
        <w:spacing w:before="0" w:line="253" w:lineRule="auto"/>
        <w:ind w:right="5375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471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7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Organizational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Development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7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Change</w:t>
      </w:r>
      <w:r w:rsidRPr="00175717">
        <w:rPr>
          <w:spacing w:val="33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477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2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International</w:t>
      </w:r>
      <w:r w:rsidRPr="00175717">
        <w:rPr>
          <w:spacing w:val="-2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Marketing</w:t>
      </w:r>
    </w:p>
    <w:p w14:paraId="7CDEB193" w14:textId="77777777" w:rsidR="00175717" w:rsidRDefault="00E222C5">
      <w:pPr>
        <w:pStyle w:val="BodyText"/>
        <w:spacing w:before="0" w:line="253" w:lineRule="auto"/>
        <w:ind w:right="4470"/>
        <w:rPr>
          <w:spacing w:val="32"/>
          <w:w w:val="103"/>
          <w:sz w:val="18"/>
          <w:szCs w:val="18"/>
        </w:rPr>
      </w:pPr>
      <w:r w:rsidRPr="00175717">
        <w:rPr>
          <w:w w:val="105"/>
          <w:sz w:val="18"/>
          <w:szCs w:val="18"/>
        </w:rPr>
        <w:t>485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Development</w:t>
      </w:r>
      <w:r w:rsidRPr="00175717">
        <w:rPr>
          <w:spacing w:val="-17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Management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Leadership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Skills</w:t>
      </w:r>
      <w:r w:rsidRPr="00175717">
        <w:rPr>
          <w:spacing w:val="32"/>
          <w:w w:val="103"/>
          <w:sz w:val="18"/>
          <w:szCs w:val="18"/>
        </w:rPr>
        <w:t xml:space="preserve"> </w:t>
      </w:r>
    </w:p>
    <w:p w14:paraId="064F617F" w14:textId="77777777" w:rsidR="008E11F5" w:rsidRPr="00175717" w:rsidRDefault="00E222C5">
      <w:pPr>
        <w:pStyle w:val="BodyText"/>
        <w:spacing w:before="0" w:line="253" w:lineRule="auto"/>
        <w:ind w:right="447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489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International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Strategy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Finance</w:t>
      </w:r>
    </w:p>
    <w:p w14:paraId="2E5BF9D0" w14:textId="77777777" w:rsidR="00175717" w:rsidRDefault="00E222C5">
      <w:pPr>
        <w:pStyle w:val="BodyText"/>
        <w:spacing w:before="0" w:line="253" w:lineRule="auto"/>
        <w:ind w:right="6180"/>
        <w:rPr>
          <w:spacing w:val="26"/>
          <w:w w:val="103"/>
          <w:sz w:val="18"/>
          <w:szCs w:val="18"/>
        </w:rPr>
      </w:pPr>
      <w:r w:rsidRPr="00175717">
        <w:rPr>
          <w:w w:val="105"/>
          <w:sz w:val="18"/>
          <w:szCs w:val="18"/>
        </w:rPr>
        <w:t>495</w:t>
      </w:r>
      <w:r w:rsidR="00175717">
        <w:rPr>
          <w:w w:val="105"/>
          <w:sz w:val="18"/>
          <w:szCs w:val="18"/>
        </w:rPr>
        <w:t>0</w:t>
      </w:r>
      <w:r w:rsidRPr="00175717">
        <w:rPr>
          <w:w w:val="105"/>
          <w:sz w:val="18"/>
          <w:szCs w:val="18"/>
        </w:rPr>
        <w:t>/496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Business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Research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or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II</w:t>
      </w:r>
      <w:r w:rsidRPr="00175717">
        <w:rPr>
          <w:spacing w:val="26"/>
          <w:w w:val="103"/>
          <w:sz w:val="18"/>
          <w:szCs w:val="18"/>
        </w:rPr>
        <w:t xml:space="preserve"> </w:t>
      </w:r>
    </w:p>
    <w:p w14:paraId="198B6EA4" w14:textId="77777777" w:rsidR="008E11F5" w:rsidRPr="00175717" w:rsidRDefault="00E222C5">
      <w:pPr>
        <w:pStyle w:val="BodyText"/>
        <w:spacing w:before="0" w:line="253" w:lineRule="auto"/>
        <w:ind w:right="618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510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Honours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Thesis</w:t>
      </w:r>
    </w:p>
    <w:p w14:paraId="15204766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125FC1EA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CHEMISTRY</w:t>
      </w:r>
    </w:p>
    <w:p w14:paraId="7E9EE7C6" w14:textId="77777777" w:rsidR="008E11F5" w:rsidRPr="00175717" w:rsidRDefault="00E222C5">
      <w:pPr>
        <w:pStyle w:val="BodyText"/>
        <w:spacing w:line="253" w:lineRule="auto"/>
        <w:ind w:right="5863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282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Introduction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to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Scientific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Research</w:t>
      </w:r>
      <w:r w:rsidRPr="00175717">
        <w:rPr>
          <w:spacing w:val="28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483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9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Advanced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Chemistry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Laboratory</w:t>
      </w:r>
    </w:p>
    <w:p w14:paraId="312E98DB" w14:textId="77777777" w:rsidR="008E11F5" w:rsidRPr="00175717" w:rsidRDefault="008E11F5">
      <w:pPr>
        <w:spacing w:before="7"/>
        <w:rPr>
          <w:rFonts w:ascii="Arial" w:eastAsia="Arial" w:hAnsi="Arial" w:cs="Arial"/>
          <w:sz w:val="18"/>
          <w:szCs w:val="18"/>
        </w:rPr>
      </w:pPr>
    </w:p>
    <w:p w14:paraId="63AAE232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z w:val="18"/>
          <w:szCs w:val="18"/>
        </w:rPr>
        <w:t>COMPUTER SCIENCE</w:t>
      </w:r>
    </w:p>
    <w:p w14:paraId="2DB493CC" w14:textId="77777777" w:rsidR="008E11F5" w:rsidRPr="00175717" w:rsidRDefault="00E222C5" w:rsidP="003775B4">
      <w:pPr>
        <w:pStyle w:val="BodyText"/>
        <w:ind w:left="9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421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2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Professional</w:t>
      </w:r>
      <w:r w:rsidRPr="00175717">
        <w:rPr>
          <w:spacing w:val="-2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Practice</w:t>
      </w:r>
    </w:p>
    <w:p w14:paraId="0396C7B7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4A785959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DIVERSITY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AND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SOCIAL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JUSTICE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STUDIES</w:t>
      </w:r>
    </w:p>
    <w:p w14:paraId="06088912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309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Special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Topics</w:t>
      </w:r>
    </w:p>
    <w:p w14:paraId="107F33EF" w14:textId="77777777" w:rsidR="008E11F5" w:rsidRPr="00175717" w:rsidRDefault="00E222C5">
      <w:pPr>
        <w:pStyle w:val="BodyText"/>
        <w:spacing w:line="253" w:lineRule="auto"/>
        <w:ind w:right="6833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404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Theorizing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Social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Justice</w:t>
      </w:r>
      <w:r w:rsidRPr="00175717">
        <w:rPr>
          <w:spacing w:val="38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406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Queer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Theory</w:t>
      </w:r>
    </w:p>
    <w:p w14:paraId="7AF81ABB" w14:textId="77777777" w:rsidR="008E11F5" w:rsidRPr="00175717" w:rsidRDefault="00E222C5">
      <w:pPr>
        <w:pStyle w:val="BodyText"/>
        <w:spacing w:before="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409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Special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Topics</w:t>
      </w:r>
    </w:p>
    <w:p w14:paraId="1B268002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412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Theories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the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Body</w:t>
      </w:r>
    </w:p>
    <w:p w14:paraId="2F097ACF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19B925E0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ECONOMICS</w:t>
      </w:r>
    </w:p>
    <w:p w14:paraId="6EEED192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303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22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Economic</w:t>
      </w:r>
      <w:r w:rsidRPr="00175717">
        <w:rPr>
          <w:spacing w:val="-2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Methodology</w:t>
      </w:r>
    </w:p>
    <w:p w14:paraId="5AEACE04" w14:textId="77777777" w:rsidR="008E11F5" w:rsidRPr="00175717" w:rsidRDefault="008E11F5">
      <w:pPr>
        <w:spacing w:before="8"/>
        <w:rPr>
          <w:rFonts w:ascii="Arial" w:eastAsia="Arial" w:hAnsi="Arial" w:cs="Arial"/>
          <w:sz w:val="18"/>
          <w:szCs w:val="18"/>
        </w:rPr>
      </w:pPr>
    </w:p>
    <w:p w14:paraId="7CEE5294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EDUCATION</w:t>
      </w:r>
    </w:p>
    <w:p w14:paraId="5DE303E1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362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2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Communication</w:t>
      </w:r>
      <w:r w:rsidRPr="00175717">
        <w:rPr>
          <w:spacing w:val="-2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Practices</w:t>
      </w:r>
    </w:p>
    <w:p w14:paraId="6918C25A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75E4DAF2" w14:textId="77777777" w:rsidR="00E222C5" w:rsidRDefault="00E222C5" w:rsidP="00E222C5">
      <w:pPr>
        <w:pStyle w:val="Heading1"/>
        <w:rPr>
          <w:spacing w:val="1"/>
          <w:w w:val="105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ENGINEERING</w:t>
      </w:r>
    </w:p>
    <w:p w14:paraId="67B07777" w14:textId="77777777" w:rsidR="00E222C5" w:rsidRPr="00E222C5" w:rsidRDefault="00175717" w:rsidP="00E222C5">
      <w:pPr>
        <w:pStyle w:val="Heading1"/>
        <w:rPr>
          <w:b w:val="0"/>
          <w:sz w:val="18"/>
          <w:szCs w:val="18"/>
        </w:rPr>
      </w:pPr>
      <w:r w:rsidRPr="00E222C5">
        <w:rPr>
          <w:b w:val="0"/>
          <w:sz w:val="18"/>
          <w:szCs w:val="18"/>
        </w:rPr>
        <w:t xml:space="preserve">1210 </w:t>
      </w:r>
      <w:r w:rsidR="00E222C5" w:rsidRPr="00E222C5">
        <w:rPr>
          <w:b w:val="0"/>
          <w:sz w:val="18"/>
          <w:szCs w:val="18"/>
        </w:rPr>
        <w:t>Engineering Communications</w:t>
      </w:r>
    </w:p>
    <w:p w14:paraId="77E3EC50" w14:textId="77777777" w:rsidR="00E222C5" w:rsidRPr="00E222C5" w:rsidRDefault="00175717" w:rsidP="00E222C5">
      <w:pPr>
        <w:pStyle w:val="Heading1"/>
        <w:rPr>
          <w:b w:val="0"/>
          <w:w w:val="105"/>
          <w:sz w:val="18"/>
          <w:szCs w:val="18"/>
        </w:rPr>
      </w:pPr>
      <w:r w:rsidRPr="00E222C5">
        <w:rPr>
          <w:b w:val="0"/>
          <w:sz w:val="18"/>
          <w:szCs w:val="18"/>
        </w:rPr>
        <w:t xml:space="preserve">1220 </w:t>
      </w:r>
      <w:r w:rsidR="00E222C5" w:rsidRPr="00E222C5">
        <w:rPr>
          <w:b w:val="0"/>
          <w:w w:val="105"/>
          <w:sz w:val="18"/>
          <w:szCs w:val="18"/>
        </w:rPr>
        <w:t>Engineering</w:t>
      </w:r>
      <w:r w:rsidR="00E222C5" w:rsidRPr="00E222C5">
        <w:rPr>
          <w:b w:val="0"/>
          <w:spacing w:val="-34"/>
          <w:w w:val="105"/>
          <w:sz w:val="18"/>
          <w:szCs w:val="18"/>
        </w:rPr>
        <w:t xml:space="preserve"> </w:t>
      </w:r>
      <w:r w:rsidR="00E222C5" w:rsidRPr="00E222C5">
        <w:rPr>
          <w:b w:val="0"/>
          <w:w w:val="105"/>
          <w:sz w:val="18"/>
          <w:szCs w:val="18"/>
        </w:rPr>
        <w:t>Analysis</w:t>
      </w:r>
    </w:p>
    <w:p w14:paraId="7DEDC254" w14:textId="77777777" w:rsidR="00E222C5" w:rsidRPr="00E222C5" w:rsidRDefault="00E222C5" w:rsidP="00E222C5">
      <w:pPr>
        <w:pStyle w:val="Heading1"/>
        <w:rPr>
          <w:b w:val="0"/>
          <w:spacing w:val="34"/>
          <w:w w:val="103"/>
          <w:sz w:val="18"/>
          <w:szCs w:val="18"/>
        </w:rPr>
      </w:pPr>
      <w:r w:rsidRPr="00E222C5">
        <w:rPr>
          <w:b w:val="0"/>
          <w:w w:val="105"/>
          <w:sz w:val="18"/>
          <w:szCs w:val="18"/>
        </w:rPr>
        <w:t>221</w:t>
      </w:r>
      <w:r w:rsidR="00175717" w:rsidRPr="00E222C5">
        <w:rPr>
          <w:b w:val="0"/>
          <w:w w:val="105"/>
          <w:sz w:val="18"/>
          <w:szCs w:val="18"/>
        </w:rPr>
        <w:t>0</w:t>
      </w:r>
      <w:r w:rsidRPr="00E222C5">
        <w:rPr>
          <w:b w:val="0"/>
          <w:spacing w:val="-13"/>
          <w:w w:val="105"/>
          <w:sz w:val="18"/>
          <w:szCs w:val="18"/>
        </w:rPr>
        <w:t xml:space="preserve"> </w:t>
      </w:r>
      <w:r w:rsidRPr="00E222C5">
        <w:rPr>
          <w:b w:val="0"/>
          <w:w w:val="105"/>
          <w:sz w:val="18"/>
          <w:szCs w:val="18"/>
        </w:rPr>
        <w:t>Engineering</w:t>
      </w:r>
      <w:r w:rsidRPr="00E222C5">
        <w:rPr>
          <w:b w:val="0"/>
          <w:spacing w:val="-12"/>
          <w:w w:val="105"/>
          <w:sz w:val="18"/>
          <w:szCs w:val="18"/>
        </w:rPr>
        <w:t xml:space="preserve"> </w:t>
      </w:r>
      <w:r w:rsidRPr="00E222C5">
        <w:rPr>
          <w:b w:val="0"/>
          <w:w w:val="105"/>
          <w:sz w:val="18"/>
          <w:szCs w:val="18"/>
        </w:rPr>
        <w:t>Projects</w:t>
      </w:r>
      <w:r w:rsidRPr="00E222C5">
        <w:rPr>
          <w:b w:val="0"/>
          <w:spacing w:val="-13"/>
          <w:w w:val="105"/>
          <w:sz w:val="18"/>
          <w:szCs w:val="18"/>
        </w:rPr>
        <w:t xml:space="preserve"> </w:t>
      </w:r>
      <w:r w:rsidRPr="00E222C5">
        <w:rPr>
          <w:b w:val="0"/>
          <w:w w:val="105"/>
          <w:sz w:val="18"/>
          <w:szCs w:val="18"/>
        </w:rPr>
        <w:t>I</w:t>
      </w:r>
      <w:r w:rsidRPr="00E222C5">
        <w:rPr>
          <w:b w:val="0"/>
          <w:spacing w:val="34"/>
          <w:w w:val="103"/>
          <w:sz w:val="18"/>
          <w:szCs w:val="18"/>
        </w:rPr>
        <w:t xml:space="preserve"> </w:t>
      </w:r>
    </w:p>
    <w:p w14:paraId="254507BA" w14:textId="77777777" w:rsidR="008E11F5" w:rsidRPr="00E222C5" w:rsidRDefault="00E222C5" w:rsidP="00E222C5">
      <w:pPr>
        <w:pStyle w:val="Heading1"/>
        <w:rPr>
          <w:b w:val="0"/>
          <w:sz w:val="18"/>
          <w:szCs w:val="18"/>
        </w:rPr>
      </w:pPr>
      <w:r w:rsidRPr="00E222C5">
        <w:rPr>
          <w:b w:val="0"/>
          <w:w w:val="105"/>
          <w:sz w:val="18"/>
          <w:szCs w:val="18"/>
        </w:rPr>
        <w:t>222</w:t>
      </w:r>
      <w:r w:rsidR="00175717" w:rsidRPr="00E222C5">
        <w:rPr>
          <w:b w:val="0"/>
          <w:w w:val="105"/>
          <w:sz w:val="18"/>
          <w:szCs w:val="18"/>
        </w:rPr>
        <w:t>0</w:t>
      </w:r>
      <w:r w:rsidRPr="00E222C5">
        <w:rPr>
          <w:b w:val="0"/>
          <w:spacing w:val="-13"/>
          <w:w w:val="105"/>
          <w:sz w:val="18"/>
          <w:szCs w:val="18"/>
        </w:rPr>
        <w:t xml:space="preserve"> </w:t>
      </w:r>
      <w:r w:rsidRPr="00E222C5">
        <w:rPr>
          <w:b w:val="0"/>
          <w:w w:val="105"/>
          <w:sz w:val="18"/>
          <w:szCs w:val="18"/>
        </w:rPr>
        <w:t>Engineering</w:t>
      </w:r>
      <w:r w:rsidRPr="00E222C5">
        <w:rPr>
          <w:b w:val="0"/>
          <w:spacing w:val="-13"/>
          <w:w w:val="105"/>
          <w:sz w:val="18"/>
          <w:szCs w:val="18"/>
        </w:rPr>
        <w:t xml:space="preserve"> </w:t>
      </w:r>
      <w:r w:rsidRPr="00E222C5">
        <w:rPr>
          <w:b w:val="0"/>
          <w:w w:val="105"/>
          <w:sz w:val="18"/>
          <w:szCs w:val="18"/>
        </w:rPr>
        <w:t>Projects</w:t>
      </w:r>
      <w:r w:rsidRPr="00E222C5">
        <w:rPr>
          <w:b w:val="0"/>
          <w:spacing w:val="-13"/>
          <w:w w:val="105"/>
          <w:sz w:val="18"/>
          <w:szCs w:val="18"/>
        </w:rPr>
        <w:t xml:space="preserve"> </w:t>
      </w:r>
      <w:r w:rsidRPr="00E222C5">
        <w:rPr>
          <w:b w:val="0"/>
          <w:w w:val="105"/>
          <w:sz w:val="18"/>
          <w:szCs w:val="18"/>
        </w:rPr>
        <w:t>II</w:t>
      </w:r>
    </w:p>
    <w:p w14:paraId="6446441C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76AFC255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ENGLISH</w:t>
      </w:r>
    </w:p>
    <w:p w14:paraId="4FBF20C1" w14:textId="77777777" w:rsidR="008E11F5" w:rsidRPr="00175717" w:rsidRDefault="00562D75">
      <w:pPr>
        <w:pStyle w:val="BodyText"/>
        <w:spacing w:before="7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1920-1 Introduction to Literature Courses</w:t>
      </w:r>
      <w:r w:rsidRPr="00175717">
        <w:rPr>
          <w:w w:val="105"/>
          <w:sz w:val="18"/>
          <w:szCs w:val="18"/>
        </w:rPr>
        <w:br/>
      </w:r>
      <w:r w:rsidR="00E222C5" w:rsidRPr="00175717">
        <w:rPr>
          <w:w w:val="105"/>
          <w:sz w:val="18"/>
          <w:szCs w:val="18"/>
        </w:rPr>
        <w:t>212</w:t>
      </w:r>
      <w:r w:rsidR="00175717">
        <w:rPr>
          <w:w w:val="105"/>
          <w:sz w:val="18"/>
          <w:szCs w:val="18"/>
        </w:rPr>
        <w:t>0</w:t>
      </w:r>
      <w:r w:rsidR="00E222C5" w:rsidRPr="00175717">
        <w:rPr>
          <w:spacing w:val="-15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Creative</w:t>
      </w:r>
      <w:r w:rsidR="00E222C5" w:rsidRPr="00175717">
        <w:rPr>
          <w:spacing w:val="-15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Writing</w:t>
      </w:r>
    </w:p>
    <w:p w14:paraId="725858E9" w14:textId="77777777" w:rsidR="008E11F5" w:rsidRPr="00175717" w:rsidRDefault="00E222C5">
      <w:pPr>
        <w:pStyle w:val="BodyText"/>
        <w:spacing w:line="253" w:lineRule="auto"/>
        <w:ind w:right="6833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296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Writing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About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Literature</w:t>
      </w:r>
      <w:r w:rsidRPr="00175717">
        <w:rPr>
          <w:spacing w:val="26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303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20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Contemporary</w:t>
      </w:r>
      <w:r w:rsidRPr="00175717">
        <w:rPr>
          <w:spacing w:val="-20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Drama</w:t>
      </w:r>
    </w:p>
    <w:p w14:paraId="4257E9D1" w14:textId="77777777" w:rsidR="008E11F5" w:rsidRPr="00175717" w:rsidRDefault="00E222C5">
      <w:pPr>
        <w:pStyle w:val="BodyText"/>
        <w:spacing w:before="0"/>
        <w:rPr>
          <w:sz w:val="20"/>
          <w:szCs w:val="20"/>
        </w:rPr>
      </w:pPr>
      <w:r w:rsidRPr="00175717">
        <w:rPr>
          <w:w w:val="105"/>
          <w:sz w:val="18"/>
          <w:szCs w:val="18"/>
        </w:rPr>
        <w:t>315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2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English-Cana</w:t>
      </w:r>
      <w:r w:rsidRPr="00175717">
        <w:rPr>
          <w:w w:val="105"/>
          <w:sz w:val="20"/>
          <w:szCs w:val="20"/>
        </w:rPr>
        <w:t>dian</w:t>
      </w:r>
      <w:r w:rsidRPr="00175717">
        <w:rPr>
          <w:spacing w:val="-22"/>
          <w:w w:val="105"/>
          <w:sz w:val="20"/>
          <w:szCs w:val="20"/>
        </w:rPr>
        <w:t xml:space="preserve"> </w:t>
      </w:r>
      <w:r w:rsidRPr="00175717">
        <w:rPr>
          <w:spacing w:val="1"/>
          <w:w w:val="105"/>
          <w:sz w:val="20"/>
          <w:szCs w:val="20"/>
        </w:rPr>
        <w:t>Drama</w:t>
      </w:r>
    </w:p>
    <w:p w14:paraId="41B1C47A" w14:textId="77777777" w:rsidR="008E11F5" w:rsidRPr="00175717" w:rsidRDefault="008E11F5">
      <w:pPr>
        <w:rPr>
          <w:sz w:val="20"/>
          <w:szCs w:val="20"/>
        </w:rPr>
        <w:sectPr w:rsidR="008E11F5" w:rsidRPr="00175717">
          <w:footerReference w:type="default" r:id="rId8"/>
          <w:type w:val="continuous"/>
          <w:pgSz w:w="12240" w:h="15840"/>
          <w:pgMar w:top="1500" w:right="1340" w:bottom="960" w:left="1340" w:header="720" w:footer="768" w:gutter="0"/>
          <w:pgNumType w:start="1"/>
          <w:cols w:space="720"/>
        </w:sectPr>
      </w:pPr>
    </w:p>
    <w:p w14:paraId="5BCB5615" w14:textId="77777777" w:rsidR="008E11F5" w:rsidRPr="00175717" w:rsidRDefault="00E222C5">
      <w:pPr>
        <w:pStyle w:val="BodyText"/>
        <w:spacing w:before="174" w:line="203" w:lineRule="exact"/>
        <w:rPr>
          <w:sz w:val="18"/>
          <w:szCs w:val="18"/>
        </w:rPr>
      </w:pPr>
      <w:r w:rsidRPr="00175717">
        <w:rPr>
          <w:w w:val="105"/>
          <w:sz w:val="18"/>
          <w:szCs w:val="18"/>
        </w:rPr>
        <w:lastRenderedPageBreak/>
        <w:t>341</w:t>
      </w:r>
      <w:r w:rsidR="00175717" w:rsidRP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Modern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Drama</w:t>
      </w:r>
    </w:p>
    <w:p w14:paraId="22B254B3" w14:textId="77777777" w:rsidR="008E11F5" w:rsidRPr="00175717" w:rsidRDefault="00E222C5">
      <w:pPr>
        <w:pStyle w:val="BodyText"/>
        <w:spacing w:before="22" w:line="230" w:lineRule="exact"/>
        <w:ind w:right="618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362</w:t>
      </w:r>
      <w:r w:rsidR="00175717" w:rsidRPr="00175717">
        <w:rPr>
          <w:w w:val="105"/>
          <w:sz w:val="18"/>
          <w:szCs w:val="18"/>
        </w:rPr>
        <w:t>0</w:t>
      </w:r>
      <w:r w:rsidRPr="00175717">
        <w:rPr>
          <w:spacing w:val="-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19</w:t>
      </w:r>
      <w:r w:rsidRPr="00E222C5">
        <w:rPr>
          <w:w w:val="105"/>
          <w:sz w:val="18"/>
          <w:szCs w:val="18"/>
          <w:vertAlign w:val="superscript"/>
        </w:rPr>
        <w:t>th</w:t>
      </w:r>
      <w:r>
        <w:rPr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Century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American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Literature</w:t>
      </w:r>
      <w:r w:rsidRPr="00175717">
        <w:rPr>
          <w:spacing w:val="36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381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Professional</w:t>
      </w:r>
      <w:r w:rsidRPr="00175717">
        <w:rPr>
          <w:spacing w:val="-1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Writing</w:t>
      </w:r>
    </w:p>
    <w:p w14:paraId="2E680E2D" w14:textId="77777777" w:rsidR="008E11F5" w:rsidRPr="00175717" w:rsidRDefault="00E222C5">
      <w:pPr>
        <w:pStyle w:val="BodyText"/>
        <w:spacing w:before="6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404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Special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Studies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Communication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Rhetoric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(See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Writing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404)</w:t>
      </w:r>
    </w:p>
    <w:p w14:paraId="68F4A232" w14:textId="77777777" w:rsidR="008E11F5" w:rsidRPr="00175717" w:rsidRDefault="008E11F5">
      <w:pPr>
        <w:spacing w:before="8"/>
        <w:rPr>
          <w:rFonts w:ascii="Arial" w:eastAsia="Arial" w:hAnsi="Arial" w:cs="Arial"/>
          <w:sz w:val="18"/>
          <w:szCs w:val="18"/>
        </w:rPr>
      </w:pPr>
    </w:p>
    <w:p w14:paraId="0BFF4DCE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FAMILY</w:t>
      </w:r>
      <w:r w:rsidRPr="00175717">
        <w:rPr>
          <w:spacing w:val="-30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SCIENCE</w:t>
      </w:r>
    </w:p>
    <w:p w14:paraId="5C58920E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243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Introduction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to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Social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Psychology</w:t>
      </w:r>
    </w:p>
    <w:p w14:paraId="4CE80218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381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Professional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Practice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with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Children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Families</w:t>
      </w:r>
    </w:p>
    <w:p w14:paraId="7BA538D8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0C82A66A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FOODS</w:t>
      </w:r>
      <w:r w:rsidRPr="00175717">
        <w:rPr>
          <w:spacing w:val="-20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AND</w:t>
      </w:r>
      <w:r w:rsidRPr="00175717">
        <w:rPr>
          <w:spacing w:val="-20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NUTRITION</w:t>
      </w:r>
    </w:p>
    <w:p w14:paraId="0B36F260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302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Advanced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Foods</w:t>
      </w:r>
    </w:p>
    <w:p w14:paraId="55FCF363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412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Human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Metabolism</w:t>
      </w:r>
    </w:p>
    <w:p w14:paraId="641204BD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224CB675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HISTORY</w:t>
      </w:r>
    </w:p>
    <w:p w14:paraId="74005A47" w14:textId="77777777" w:rsidR="008E11F5" w:rsidRPr="00175717" w:rsidRDefault="00E222C5">
      <w:pPr>
        <w:pStyle w:val="BodyText"/>
        <w:spacing w:line="253" w:lineRule="auto"/>
        <w:ind w:right="447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211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The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History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Workshop: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Skills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Methods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History</w:t>
      </w:r>
      <w:r w:rsidRPr="00175717">
        <w:rPr>
          <w:spacing w:val="48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391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The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United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States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from</w:t>
      </w:r>
      <w:r w:rsidRPr="00175717">
        <w:rPr>
          <w:spacing w:val="-7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1900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through</w:t>
      </w:r>
      <w:r w:rsidRPr="00175717">
        <w:rPr>
          <w:spacing w:val="-7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World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War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II</w:t>
      </w:r>
      <w:r w:rsidRPr="00175717">
        <w:rPr>
          <w:spacing w:val="42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392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The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United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States</w:t>
      </w:r>
      <w:r w:rsidRPr="00175717">
        <w:rPr>
          <w:spacing w:val="-7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Since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World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War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II</w:t>
      </w:r>
    </w:p>
    <w:p w14:paraId="4C944356" w14:textId="77777777" w:rsidR="00175717" w:rsidRDefault="00E222C5">
      <w:pPr>
        <w:pStyle w:val="BodyText"/>
        <w:spacing w:before="0" w:line="253" w:lineRule="auto"/>
        <w:ind w:right="2193"/>
        <w:rPr>
          <w:w w:val="105"/>
          <w:sz w:val="18"/>
          <w:szCs w:val="18"/>
        </w:rPr>
      </w:pPr>
      <w:r w:rsidRPr="00175717">
        <w:rPr>
          <w:w w:val="105"/>
          <w:sz w:val="18"/>
          <w:szCs w:val="18"/>
        </w:rPr>
        <w:t>393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The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American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Mind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Imagination: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From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the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Puritans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to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the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Progressives</w:t>
      </w:r>
    </w:p>
    <w:p w14:paraId="6EE829A8" w14:textId="77777777" w:rsidR="008E11F5" w:rsidRPr="00175717" w:rsidRDefault="00E222C5">
      <w:pPr>
        <w:pStyle w:val="BodyText"/>
        <w:spacing w:before="0" w:line="253" w:lineRule="auto"/>
        <w:ind w:right="2193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394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20th-Century</w:t>
      </w:r>
      <w:r w:rsidRPr="00175717">
        <w:rPr>
          <w:spacing w:val="-17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American</w:t>
      </w:r>
      <w:r w:rsidRPr="00175717">
        <w:rPr>
          <w:spacing w:val="-17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Intellectual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History</w:t>
      </w:r>
    </w:p>
    <w:p w14:paraId="5B93160E" w14:textId="77777777" w:rsidR="008E11F5" w:rsidRDefault="00175717" w:rsidP="00175717">
      <w:pPr>
        <w:pStyle w:val="BodyText"/>
        <w:tabs>
          <w:tab w:val="left" w:pos="490"/>
        </w:tabs>
        <w:spacing w:before="0"/>
        <w:ind w:left="90"/>
        <w:rPr>
          <w:w w:val="105"/>
          <w:sz w:val="18"/>
          <w:szCs w:val="18"/>
        </w:rPr>
      </w:pPr>
      <w:r>
        <w:rPr>
          <w:spacing w:val="1"/>
          <w:w w:val="105"/>
          <w:sz w:val="18"/>
          <w:szCs w:val="18"/>
        </w:rPr>
        <w:t xml:space="preserve">3960 </w:t>
      </w:r>
      <w:r w:rsidR="00E222C5" w:rsidRPr="00175717">
        <w:rPr>
          <w:spacing w:val="1"/>
          <w:w w:val="105"/>
          <w:sz w:val="18"/>
          <w:szCs w:val="18"/>
        </w:rPr>
        <w:t>Race</w:t>
      </w:r>
      <w:r w:rsidR="00E222C5" w:rsidRPr="00175717">
        <w:rPr>
          <w:spacing w:val="-12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&amp;</w:t>
      </w:r>
      <w:r w:rsidR="00E222C5" w:rsidRPr="00175717">
        <w:rPr>
          <w:spacing w:val="-12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Ethnicity</w:t>
      </w:r>
      <w:r w:rsidR="00E222C5" w:rsidRPr="00175717">
        <w:rPr>
          <w:spacing w:val="-12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in</w:t>
      </w:r>
      <w:r w:rsidR="00E222C5" w:rsidRPr="00175717">
        <w:rPr>
          <w:spacing w:val="-12"/>
          <w:w w:val="105"/>
          <w:sz w:val="18"/>
          <w:szCs w:val="18"/>
        </w:rPr>
        <w:t xml:space="preserve"> </w:t>
      </w:r>
      <w:r w:rsidR="00E222C5" w:rsidRPr="00175717">
        <w:rPr>
          <w:spacing w:val="1"/>
          <w:w w:val="105"/>
          <w:sz w:val="18"/>
          <w:szCs w:val="18"/>
        </w:rPr>
        <w:t>American</w:t>
      </w:r>
      <w:r w:rsidR="00E222C5" w:rsidRPr="00175717">
        <w:rPr>
          <w:spacing w:val="-12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Life:</w:t>
      </w:r>
      <w:r w:rsidR="00E222C5" w:rsidRPr="00175717">
        <w:rPr>
          <w:spacing w:val="-13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African-American</w:t>
      </w:r>
      <w:r w:rsidR="00E222C5" w:rsidRPr="00175717">
        <w:rPr>
          <w:spacing w:val="-12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History</w:t>
      </w:r>
    </w:p>
    <w:p w14:paraId="34C1F306" w14:textId="77777777" w:rsidR="00175717" w:rsidRDefault="00175717" w:rsidP="00175717">
      <w:pPr>
        <w:pStyle w:val="BodyText"/>
        <w:tabs>
          <w:tab w:val="left" w:pos="490"/>
        </w:tabs>
        <w:spacing w:before="0"/>
        <w:ind w:left="90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3970 </w:t>
      </w:r>
      <w:r w:rsidR="00E222C5" w:rsidRPr="00175717">
        <w:rPr>
          <w:spacing w:val="1"/>
          <w:w w:val="105"/>
          <w:sz w:val="18"/>
          <w:szCs w:val="18"/>
        </w:rPr>
        <w:t>Race</w:t>
      </w:r>
      <w:r w:rsidR="00E222C5" w:rsidRPr="00175717">
        <w:rPr>
          <w:spacing w:val="-13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&amp;</w:t>
      </w:r>
      <w:r w:rsidR="00E222C5" w:rsidRPr="00175717">
        <w:rPr>
          <w:spacing w:val="-12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Ethnicity</w:t>
      </w:r>
      <w:r w:rsidR="00E222C5" w:rsidRPr="00175717">
        <w:rPr>
          <w:spacing w:val="-13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in</w:t>
      </w:r>
      <w:r w:rsidR="00E222C5" w:rsidRPr="00175717">
        <w:rPr>
          <w:spacing w:val="-12"/>
          <w:w w:val="105"/>
          <w:sz w:val="18"/>
          <w:szCs w:val="18"/>
        </w:rPr>
        <w:t xml:space="preserve"> </w:t>
      </w:r>
      <w:r w:rsidR="00E222C5" w:rsidRPr="00175717">
        <w:rPr>
          <w:spacing w:val="1"/>
          <w:w w:val="105"/>
          <w:sz w:val="18"/>
          <w:szCs w:val="18"/>
        </w:rPr>
        <w:t>American</w:t>
      </w:r>
      <w:r w:rsidR="00E222C5" w:rsidRPr="00175717">
        <w:rPr>
          <w:spacing w:val="-12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Life:</w:t>
      </w:r>
      <w:r w:rsidR="00E222C5" w:rsidRPr="00175717">
        <w:rPr>
          <w:spacing w:val="-13"/>
          <w:w w:val="105"/>
          <w:sz w:val="18"/>
          <w:szCs w:val="18"/>
        </w:rPr>
        <w:t xml:space="preserve"> </w:t>
      </w:r>
      <w:r w:rsidR="00E222C5" w:rsidRPr="00175717">
        <w:rPr>
          <w:spacing w:val="1"/>
          <w:w w:val="105"/>
          <w:sz w:val="18"/>
          <w:szCs w:val="18"/>
        </w:rPr>
        <w:t>The</w:t>
      </w:r>
      <w:r w:rsidR="00E222C5" w:rsidRPr="00175717">
        <w:rPr>
          <w:spacing w:val="-13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Hispanic-American</w:t>
      </w:r>
      <w:r w:rsidR="00E222C5" w:rsidRPr="00175717">
        <w:rPr>
          <w:spacing w:val="-12"/>
          <w:w w:val="105"/>
          <w:sz w:val="18"/>
          <w:szCs w:val="18"/>
        </w:rPr>
        <w:t xml:space="preserve"> </w:t>
      </w:r>
      <w:r w:rsidR="00E222C5" w:rsidRPr="00175717">
        <w:rPr>
          <w:w w:val="105"/>
          <w:sz w:val="18"/>
          <w:szCs w:val="18"/>
        </w:rPr>
        <w:t>Experience</w:t>
      </w:r>
    </w:p>
    <w:p w14:paraId="0F950227" w14:textId="77777777" w:rsidR="008E11F5" w:rsidRPr="00175717" w:rsidRDefault="00E222C5" w:rsidP="00175717">
      <w:pPr>
        <w:pStyle w:val="BodyText"/>
        <w:tabs>
          <w:tab w:val="left" w:pos="490"/>
        </w:tabs>
        <w:spacing w:before="0"/>
        <w:ind w:left="9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411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Europe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Since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Bismarck</w:t>
      </w:r>
    </w:p>
    <w:p w14:paraId="628044E5" w14:textId="77777777" w:rsidR="00175717" w:rsidRDefault="00E222C5">
      <w:pPr>
        <w:pStyle w:val="BodyText"/>
        <w:spacing w:before="0" w:line="253" w:lineRule="auto"/>
        <w:ind w:right="3173"/>
        <w:rPr>
          <w:spacing w:val="2"/>
          <w:w w:val="105"/>
          <w:sz w:val="18"/>
          <w:szCs w:val="18"/>
        </w:rPr>
      </w:pPr>
      <w:r w:rsidRPr="00175717">
        <w:rPr>
          <w:w w:val="105"/>
          <w:sz w:val="18"/>
          <w:szCs w:val="18"/>
        </w:rPr>
        <w:t>441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United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States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Foreign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Policy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from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the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Revolutionary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Period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spacing w:val="2"/>
          <w:w w:val="105"/>
          <w:sz w:val="18"/>
          <w:szCs w:val="18"/>
        </w:rPr>
        <w:t>WWI</w:t>
      </w:r>
    </w:p>
    <w:p w14:paraId="6DDFDDE7" w14:textId="77777777" w:rsidR="008E11F5" w:rsidRPr="00175717" w:rsidRDefault="00E222C5">
      <w:pPr>
        <w:pStyle w:val="BodyText"/>
        <w:spacing w:before="0" w:line="253" w:lineRule="auto"/>
        <w:ind w:right="3173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442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United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States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Foreign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Policy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Since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World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War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</w:t>
      </w:r>
    </w:p>
    <w:p w14:paraId="4050E985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7B1B5DDE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ISLAND</w:t>
      </w:r>
      <w:r w:rsidRPr="00175717">
        <w:rPr>
          <w:spacing w:val="-29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STUDIES</w:t>
      </w:r>
    </w:p>
    <w:p w14:paraId="63ED0395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201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Introduction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to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Island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Studies</w:t>
      </w:r>
    </w:p>
    <w:p w14:paraId="16AF67BD" w14:textId="77777777" w:rsidR="008E11F5" w:rsidRPr="00175717" w:rsidRDefault="008E11F5">
      <w:pPr>
        <w:spacing w:before="8"/>
        <w:rPr>
          <w:rFonts w:ascii="Arial" w:eastAsia="Arial" w:hAnsi="Arial" w:cs="Arial"/>
          <w:sz w:val="18"/>
          <w:szCs w:val="18"/>
        </w:rPr>
      </w:pPr>
    </w:p>
    <w:p w14:paraId="622B73C2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z w:val="18"/>
          <w:szCs w:val="18"/>
        </w:rPr>
        <w:t>MODERN LANGUAGES</w:t>
      </w:r>
    </w:p>
    <w:p w14:paraId="3804B8DC" w14:textId="77777777" w:rsidR="008E11F5" w:rsidRPr="00175717" w:rsidRDefault="00E222C5">
      <w:pPr>
        <w:pStyle w:val="BodyText"/>
        <w:spacing w:line="253" w:lineRule="auto"/>
        <w:ind w:right="7056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French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211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French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V</w:t>
      </w:r>
      <w:r w:rsidRPr="00175717">
        <w:rPr>
          <w:spacing w:val="24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French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212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French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VI</w:t>
      </w:r>
    </w:p>
    <w:p w14:paraId="2834B287" w14:textId="77777777" w:rsidR="008E11F5" w:rsidRPr="00175717" w:rsidRDefault="00E222C5">
      <w:pPr>
        <w:pStyle w:val="BodyText"/>
        <w:spacing w:before="0" w:line="253" w:lineRule="auto"/>
        <w:ind w:right="618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French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221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Langue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et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Lectures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</w:t>
      </w:r>
      <w:r w:rsidRPr="00175717">
        <w:rPr>
          <w:spacing w:val="38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French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222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Langue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et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Lectures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II</w:t>
      </w:r>
    </w:p>
    <w:p w14:paraId="08B1C062" w14:textId="77777777" w:rsidR="008E11F5" w:rsidRPr="00175717" w:rsidRDefault="00E222C5">
      <w:pPr>
        <w:pStyle w:val="BodyText"/>
        <w:spacing w:before="0" w:line="253" w:lineRule="auto"/>
        <w:ind w:right="5039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French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241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French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Composition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Analysis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</w:t>
      </w:r>
      <w:r w:rsidRPr="00175717">
        <w:rPr>
          <w:spacing w:val="58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French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242</w:t>
      </w:r>
      <w:r w:rsidR="00175717">
        <w:rPr>
          <w:spacing w:val="1"/>
          <w:w w:val="105"/>
          <w:sz w:val="18"/>
          <w:szCs w:val="18"/>
        </w:rPr>
        <w:t>0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French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Composition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Analysis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II</w:t>
      </w:r>
    </w:p>
    <w:p w14:paraId="262E3330" w14:textId="77777777" w:rsidR="00175717" w:rsidRDefault="00E222C5">
      <w:pPr>
        <w:pStyle w:val="BodyText"/>
        <w:spacing w:before="0" w:line="253" w:lineRule="auto"/>
        <w:ind w:right="3173"/>
        <w:rPr>
          <w:w w:val="105"/>
          <w:sz w:val="18"/>
          <w:szCs w:val="18"/>
        </w:rPr>
      </w:pPr>
      <w:r w:rsidRPr="00175717">
        <w:rPr>
          <w:w w:val="105"/>
          <w:sz w:val="18"/>
          <w:szCs w:val="18"/>
        </w:rPr>
        <w:t>Spanish</w:t>
      </w:r>
      <w:r w:rsidR="00175717">
        <w:rPr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304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Aspects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Spanish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American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Civilization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&amp;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Culture</w:t>
      </w:r>
    </w:p>
    <w:p w14:paraId="556E8C22" w14:textId="77777777" w:rsidR="008E11F5" w:rsidRPr="00175717" w:rsidRDefault="00E222C5">
      <w:pPr>
        <w:pStyle w:val="BodyText"/>
        <w:spacing w:before="0" w:line="253" w:lineRule="auto"/>
        <w:ind w:right="3173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Spanish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312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Ibero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American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Literature</w:t>
      </w:r>
    </w:p>
    <w:p w14:paraId="0D02CA13" w14:textId="77777777" w:rsidR="00175717" w:rsidRDefault="00E222C5">
      <w:pPr>
        <w:pStyle w:val="BodyText"/>
        <w:spacing w:before="0" w:line="253" w:lineRule="auto"/>
        <w:ind w:right="5039"/>
        <w:rPr>
          <w:spacing w:val="56"/>
          <w:w w:val="103"/>
          <w:sz w:val="18"/>
          <w:szCs w:val="18"/>
        </w:rPr>
      </w:pPr>
      <w:r w:rsidRPr="00175717">
        <w:rPr>
          <w:w w:val="105"/>
          <w:sz w:val="18"/>
          <w:szCs w:val="18"/>
        </w:rPr>
        <w:t>Spanish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313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6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Spanish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Peninsular</w:t>
      </w:r>
      <w:r w:rsidRPr="00175717">
        <w:rPr>
          <w:spacing w:val="-17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Literature</w:t>
      </w:r>
      <w:r w:rsidRPr="00175717">
        <w:rPr>
          <w:spacing w:val="56"/>
          <w:w w:val="103"/>
          <w:sz w:val="18"/>
          <w:szCs w:val="18"/>
        </w:rPr>
        <w:t xml:space="preserve"> </w:t>
      </w:r>
    </w:p>
    <w:p w14:paraId="3F0EE696" w14:textId="77777777" w:rsidR="008E11F5" w:rsidRPr="00175717" w:rsidRDefault="00E222C5">
      <w:pPr>
        <w:pStyle w:val="BodyText"/>
        <w:spacing w:before="0" w:line="253" w:lineRule="auto"/>
        <w:ind w:right="5039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Spanish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405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The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Legacy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the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Spanish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Mystics</w:t>
      </w:r>
    </w:p>
    <w:p w14:paraId="39B0DE5C" w14:textId="77777777" w:rsidR="008E11F5" w:rsidRPr="00175717" w:rsidRDefault="008E11F5">
      <w:pPr>
        <w:spacing w:before="7"/>
        <w:rPr>
          <w:rFonts w:ascii="Arial" w:eastAsia="Arial" w:hAnsi="Arial" w:cs="Arial"/>
          <w:sz w:val="18"/>
          <w:szCs w:val="18"/>
        </w:rPr>
      </w:pPr>
    </w:p>
    <w:p w14:paraId="514F4F67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MUSIC</w:t>
      </w:r>
    </w:p>
    <w:p w14:paraId="6AA61668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428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Inquiry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Methods</w:t>
      </w:r>
    </w:p>
    <w:p w14:paraId="00B67485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72A0B288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NURSING</w:t>
      </w:r>
    </w:p>
    <w:p w14:paraId="19EE0FA9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401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Nursing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Population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Health</w:t>
      </w:r>
    </w:p>
    <w:p w14:paraId="5CDB75F9" w14:textId="77777777" w:rsidR="008E11F5" w:rsidRPr="00175717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6A49B868" w14:textId="77777777" w:rsidR="008E11F5" w:rsidRPr="00175717" w:rsidRDefault="00E222C5">
      <w:pPr>
        <w:pStyle w:val="Heading1"/>
        <w:rPr>
          <w:b w:val="0"/>
          <w:bCs w:val="0"/>
          <w:sz w:val="18"/>
          <w:szCs w:val="18"/>
        </w:rPr>
      </w:pPr>
      <w:r w:rsidRPr="00175717">
        <w:rPr>
          <w:spacing w:val="1"/>
          <w:w w:val="105"/>
          <w:sz w:val="18"/>
          <w:szCs w:val="18"/>
        </w:rPr>
        <w:t>PHILOSOPHY</w:t>
      </w:r>
    </w:p>
    <w:p w14:paraId="29345DA7" w14:textId="77777777" w:rsidR="008E11F5" w:rsidRPr="00175717" w:rsidRDefault="00E222C5">
      <w:pPr>
        <w:pStyle w:val="BodyText"/>
        <w:spacing w:line="253" w:lineRule="auto"/>
        <w:ind w:right="6833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301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Philosophy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Science</w:t>
      </w:r>
      <w:r w:rsidRPr="00175717">
        <w:rPr>
          <w:spacing w:val="34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303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History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Ethical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Theory</w:t>
      </w:r>
      <w:r w:rsidRPr="00175717">
        <w:rPr>
          <w:spacing w:val="26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309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Special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Topics</w:t>
      </w:r>
    </w:p>
    <w:p w14:paraId="58F98A69" w14:textId="77777777" w:rsidR="008E11F5" w:rsidRPr="00175717" w:rsidRDefault="00E222C5">
      <w:pPr>
        <w:pStyle w:val="BodyText"/>
        <w:spacing w:before="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351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Philosophy</w:t>
      </w:r>
      <w:r w:rsidRPr="00175717">
        <w:rPr>
          <w:spacing w:val="-10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Law</w:t>
      </w:r>
    </w:p>
    <w:p w14:paraId="783FC791" w14:textId="77777777" w:rsidR="008E11F5" w:rsidRPr="00175717" w:rsidRDefault="00E222C5">
      <w:pPr>
        <w:pStyle w:val="BodyText"/>
        <w:spacing w:before="7" w:line="253" w:lineRule="auto"/>
        <w:ind w:right="6180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353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Philosophies</w:t>
      </w:r>
      <w:r w:rsidRPr="00175717">
        <w:rPr>
          <w:spacing w:val="-1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19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Communication</w:t>
      </w:r>
      <w:r w:rsidRPr="00175717">
        <w:rPr>
          <w:spacing w:val="25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354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Philosophy</w:t>
      </w:r>
      <w:r w:rsidRPr="00175717">
        <w:rPr>
          <w:spacing w:val="-1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Mind</w:t>
      </w:r>
    </w:p>
    <w:p w14:paraId="41D7F552" w14:textId="77777777" w:rsidR="008E11F5" w:rsidRPr="00175717" w:rsidRDefault="00E222C5">
      <w:pPr>
        <w:pStyle w:val="BodyText"/>
        <w:spacing w:before="0" w:line="253" w:lineRule="auto"/>
        <w:ind w:right="6624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361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Philosophy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Literature</w:t>
      </w:r>
      <w:r w:rsidRPr="00175717">
        <w:rPr>
          <w:spacing w:val="36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362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Philosophy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Religion</w:t>
      </w:r>
    </w:p>
    <w:p w14:paraId="14EB1725" w14:textId="77777777" w:rsidR="008E11F5" w:rsidRPr="00175717" w:rsidRDefault="008E11F5">
      <w:pPr>
        <w:spacing w:line="253" w:lineRule="auto"/>
        <w:rPr>
          <w:sz w:val="18"/>
          <w:szCs w:val="18"/>
        </w:rPr>
        <w:sectPr w:rsidR="008E11F5" w:rsidRPr="00175717">
          <w:pgSz w:w="12240" w:h="15840"/>
          <w:pgMar w:top="1500" w:right="1340" w:bottom="960" w:left="1340" w:header="0" w:footer="768" w:gutter="0"/>
          <w:cols w:space="720"/>
        </w:sectPr>
      </w:pPr>
    </w:p>
    <w:p w14:paraId="19E39D71" w14:textId="77777777" w:rsidR="008E11F5" w:rsidRPr="00175717" w:rsidRDefault="00E222C5">
      <w:pPr>
        <w:pStyle w:val="BodyText"/>
        <w:rPr>
          <w:sz w:val="18"/>
          <w:szCs w:val="18"/>
        </w:rPr>
      </w:pPr>
      <w:r w:rsidRPr="00175717">
        <w:rPr>
          <w:w w:val="105"/>
          <w:sz w:val="18"/>
          <w:szCs w:val="18"/>
        </w:rPr>
        <w:lastRenderedPageBreak/>
        <w:t>363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Philosophy</w:t>
      </w:r>
      <w:r w:rsidRPr="00175717">
        <w:rPr>
          <w:spacing w:val="-12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13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Biology</w:t>
      </w:r>
    </w:p>
    <w:p w14:paraId="4C1BB7F7" w14:textId="77777777" w:rsidR="008E11F5" w:rsidRPr="00175717" w:rsidRDefault="00E222C5">
      <w:pPr>
        <w:pStyle w:val="BodyText"/>
        <w:spacing w:line="253" w:lineRule="auto"/>
        <w:ind w:right="5863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371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Community-based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Ethical</w:t>
      </w:r>
      <w:r w:rsidRPr="00175717">
        <w:rPr>
          <w:spacing w:val="-15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Inquiry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I</w:t>
      </w:r>
      <w:r w:rsidRPr="00175717">
        <w:rPr>
          <w:spacing w:val="22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373</w:t>
      </w:r>
      <w:r w:rsidR="00175717">
        <w:rPr>
          <w:w w:val="105"/>
          <w:sz w:val="18"/>
          <w:szCs w:val="18"/>
        </w:rPr>
        <w:t>0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Philosophy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14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Language</w:t>
      </w:r>
    </w:p>
    <w:p w14:paraId="5E6D563F" w14:textId="77777777" w:rsidR="008E11F5" w:rsidRPr="00175717" w:rsidRDefault="00E222C5" w:rsidP="00E222C5">
      <w:pPr>
        <w:pStyle w:val="BodyText"/>
        <w:tabs>
          <w:tab w:val="left" w:pos="490"/>
        </w:tabs>
        <w:spacing w:before="0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3830 </w:t>
      </w:r>
      <w:r w:rsidRPr="00175717">
        <w:rPr>
          <w:w w:val="105"/>
          <w:sz w:val="18"/>
          <w:szCs w:val="18"/>
        </w:rPr>
        <w:t>Radical</w:t>
      </w:r>
      <w:r w:rsidRPr="00175717">
        <w:rPr>
          <w:spacing w:val="-3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Philosophy</w:t>
      </w:r>
    </w:p>
    <w:p w14:paraId="23928EB9" w14:textId="77777777" w:rsidR="00E222C5" w:rsidRDefault="00E222C5" w:rsidP="00E222C5">
      <w:pPr>
        <w:pStyle w:val="BodyText"/>
        <w:tabs>
          <w:tab w:val="left" w:pos="490"/>
        </w:tabs>
        <w:spacing w:before="7" w:line="253" w:lineRule="auto"/>
        <w:ind w:right="6624"/>
        <w:rPr>
          <w:spacing w:val="1"/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3840 </w:t>
      </w:r>
      <w:r w:rsidRPr="00175717">
        <w:rPr>
          <w:w w:val="105"/>
          <w:sz w:val="18"/>
          <w:szCs w:val="18"/>
        </w:rPr>
        <w:t>Rationalists</w:t>
      </w:r>
      <w:r w:rsidRPr="00175717">
        <w:rPr>
          <w:spacing w:val="-2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and</w:t>
      </w:r>
      <w:r w:rsidRPr="00175717">
        <w:rPr>
          <w:spacing w:val="-21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Empiricists</w:t>
      </w:r>
      <w:r w:rsidRPr="00175717">
        <w:rPr>
          <w:spacing w:val="34"/>
          <w:w w:val="103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385</w:t>
      </w:r>
      <w:r>
        <w:rPr>
          <w:w w:val="105"/>
          <w:sz w:val="18"/>
          <w:szCs w:val="18"/>
        </w:rPr>
        <w:t>0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The</w:t>
      </w:r>
      <w:r w:rsidRPr="00175717">
        <w:rPr>
          <w:spacing w:val="-8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Philosophy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of</w:t>
      </w:r>
      <w:r w:rsidRPr="00175717">
        <w:rPr>
          <w:spacing w:val="-9"/>
          <w:w w:val="105"/>
          <w:sz w:val="18"/>
          <w:szCs w:val="18"/>
        </w:rPr>
        <w:t xml:space="preserve"> </w:t>
      </w:r>
      <w:r w:rsidRPr="00175717">
        <w:rPr>
          <w:spacing w:val="1"/>
          <w:w w:val="105"/>
          <w:sz w:val="18"/>
          <w:szCs w:val="18"/>
        </w:rPr>
        <w:t>Kant</w:t>
      </w:r>
    </w:p>
    <w:p w14:paraId="487A0EE5" w14:textId="77777777" w:rsidR="008E11F5" w:rsidRPr="00175717" w:rsidRDefault="00E222C5" w:rsidP="00E222C5">
      <w:pPr>
        <w:pStyle w:val="BodyText"/>
        <w:tabs>
          <w:tab w:val="left" w:pos="490"/>
        </w:tabs>
        <w:spacing w:before="7" w:line="253" w:lineRule="auto"/>
        <w:ind w:right="6624"/>
        <w:rPr>
          <w:sz w:val="18"/>
          <w:szCs w:val="18"/>
        </w:rPr>
      </w:pPr>
      <w:r w:rsidRPr="00175717">
        <w:rPr>
          <w:w w:val="105"/>
          <w:sz w:val="18"/>
          <w:szCs w:val="18"/>
        </w:rPr>
        <w:t>403</w:t>
      </w:r>
      <w:r>
        <w:rPr>
          <w:w w:val="105"/>
          <w:sz w:val="18"/>
          <w:szCs w:val="18"/>
        </w:rPr>
        <w:t>0</w:t>
      </w:r>
      <w:r w:rsidRPr="00175717">
        <w:rPr>
          <w:spacing w:val="32"/>
          <w:sz w:val="18"/>
          <w:szCs w:val="18"/>
        </w:rPr>
        <w:t xml:space="preserve"> </w:t>
      </w:r>
      <w:r w:rsidRPr="00175717">
        <w:rPr>
          <w:w w:val="105"/>
          <w:sz w:val="18"/>
          <w:szCs w:val="18"/>
        </w:rPr>
        <w:t>Metaethics</w:t>
      </w:r>
      <w:bookmarkStart w:id="0" w:name="_GoBack"/>
      <w:bookmarkEnd w:id="0"/>
    </w:p>
    <w:p w14:paraId="0D9A502B" w14:textId="77777777" w:rsidR="008E11F5" w:rsidRPr="00E222C5" w:rsidRDefault="00E222C5">
      <w:pPr>
        <w:pStyle w:val="BodyText"/>
        <w:spacing w:before="0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4090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Special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Topics</w:t>
      </w:r>
    </w:p>
    <w:p w14:paraId="74024774" w14:textId="77777777" w:rsidR="008E11F5" w:rsidRPr="00E222C5" w:rsidRDefault="00E222C5">
      <w:pPr>
        <w:pStyle w:val="BodyText"/>
        <w:spacing w:line="253" w:lineRule="auto"/>
        <w:ind w:right="5039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4220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20th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Century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British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and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American</w:t>
      </w:r>
      <w:r w:rsidRPr="00E222C5">
        <w:rPr>
          <w:spacing w:val="-12"/>
          <w:w w:val="105"/>
          <w:sz w:val="18"/>
          <w:szCs w:val="18"/>
        </w:rPr>
        <w:t xml:space="preserve"> P</w:t>
      </w:r>
      <w:r w:rsidRPr="00E222C5">
        <w:rPr>
          <w:w w:val="105"/>
          <w:sz w:val="18"/>
          <w:szCs w:val="18"/>
        </w:rPr>
        <w:t>hilosophy</w:t>
      </w:r>
      <w:r w:rsidRPr="00E222C5">
        <w:rPr>
          <w:spacing w:val="48"/>
          <w:w w:val="103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427</w:t>
      </w:r>
      <w:r>
        <w:rPr>
          <w:w w:val="105"/>
          <w:sz w:val="18"/>
          <w:szCs w:val="18"/>
        </w:rPr>
        <w:t>0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Theories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of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Justice</w:t>
      </w:r>
    </w:p>
    <w:p w14:paraId="167C1212" w14:textId="77777777" w:rsidR="008E11F5" w:rsidRPr="00E222C5" w:rsidRDefault="00E222C5">
      <w:pPr>
        <w:pStyle w:val="BodyText"/>
        <w:spacing w:before="0" w:line="253" w:lineRule="auto"/>
        <w:ind w:right="5039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428</w:t>
      </w:r>
      <w:r>
        <w:rPr>
          <w:w w:val="105"/>
          <w:sz w:val="18"/>
          <w:szCs w:val="18"/>
        </w:rPr>
        <w:t>0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20th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Century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French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and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German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Philosophy</w:t>
      </w:r>
      <w:r w:rsidRPr="00E222C5">
        <w:rPr>
          <w:spacing w:val="45"/>
          <w:w w:val="103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431</w:t>
      </w:r>
      <w:r>
        <w:rPr>
          <w:w w:val="105"/>
          <w:sz w:val="18"/>
          <w:szCs w:val="18"/>
        </w:rPr>
        <w:t>0</w:t>
      </w:r>
      <w:r w:rsidRPr="00E222C5">
        <w:rPr>
          <w:spacing w:val="-16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Directed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Studies</w:t>
      </w:r>
    </w:p>
    <w:p w14:paraId="30CE09CB" w14:textId="77777777" w:rsidR="008E11F5" w:rsidRPr="00E222C5" w:rsidRDefault="00E222C5">
      <w:pPr>
        <w:pStyle w:val="BodyText"/>
        <w:spacing w:before="0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490</w:t>
      </w:r>
      <w:r>
        <w:rPr>
          <w:w w:val="105"/>
          <w:sz w:val="18"/>
          <w:szCs w:val="18"/>
        </w:rPr>
        <w:t>0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Honours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Thesis</w:t>
      </w:r>
    </w:p>
    <w:p w14:paraId="6B5A6EA2" w14:textId="77777777" w:rsidR="008E11F5" w:rsidRPr="00E222C5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07533E68" w14:textId="77777777" w:rsidR="008E11F5" w:rsidRPr="00E222C5" w:rsidRDefault="00E222C5">
      <w:pPr>
        <w:pStyle w:val="Heading1"/>
        <w:rPr>
          <w:b w:val="0"/>
          <w:bCs w:val="0"/>
          <w:sz w:val="18"/>
          <w:szCs w:val="18"/>
        </w:rPr>
      </w:pPr>
      <w:r w:rsidRPr="00E222C5">
        <w:rPr>
          <w:spacing w:val="1"/>
          <w:w w:val="105"/>
          <w:sz w:val="18"/>
          <w:szCs w:val="18"/>
        </w:rPr>
        <w:t>PHYSICS</w:t>
      </w:r>
    </w:p>
    <w:p w14:paraId="1F8DD182" w14:textId="77777777" w:rsidR="008E11F5" w:rsidRPr="00E222C5" w:rsidRDefault="00E222C5">
      <w:pPr>
        <w:pStyle w:val="BodyText"/>
        <w:spacing w:line="247" w:lineRule="auto"/>
        <w:ind w:right="5375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261</w:t>
      </w:r>
      <w:r>
        <w:rPr>
          <w:w w:val="105"/>
          <w:sz w:val="18"/>
          <w:szCs w:val="18"/>
        </w:rPr>
        <w:t>0</w:t>
      </w:r>
      <w:r w:rsidRPr="00E222C5">
        <w:rPr>
          <w:spacing w:val="-13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Energy,</w:t>
      </w:r>
      <w:r w:rsidRPr="00E222C5">
        <w:rPr>
          <w:spacing w:val="-13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Environment,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and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the</w:t>
      </w:r>
      <w:r w:rsidRPr="00E222C5">
        <w:rPr>
          <w:spacing w:val="-13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Economy</w:t>
      </w:r>
      <w:r w:rsidRPr="00E222C5">
        <w:rPr>
          <w:spacing w:val="34"/>
          <w:w w:val="103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441</w:t>
      </w:r>
      <w:r>
        <w:rPr>
          <w:w w:val="105"/>
          <w:sz w:val="18"/>
          <w:szCs w:val="18"/>
        </w:rPr>
        <w:t>0</w:t>
      </w:r>
      <w:r w:rsidRPr="00E222C5">
        <w:rPr>
          <w:spacing w:val="-20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Experimental</w:t>
      </w:r>
      <w:r w:rsidRPr="00E222C5">
        <w:rPr>
          <w:spacing w:val="-20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Physics</w:t>
      </w:r>
    </w:p>
    <w:p w14:paraId="1EAB24C5" w14:textId="77777777" w:rsidR="008E11F5" w:rsidRPr="00E222C5" w:rsidRDefault="008E11F5">
      <w:pPr>
        <w:spacing w:before="5"/>
        <w:rPr>
          <w:rFonts w:ascii="Arial" w:eastAsia="Arial" w:hAnsi="Arial" w:cs="Arial"/>
          <w:sz w:val="18"/>
          <w:szCs w:val="18"/>
        </w:rPr>
      </w:pPr>
    </w:p>
    <w:p w14:paraId="26AE6A6A" w14:textId="77777777" w:rsidR="008E11F5" w:rsidRPr="00E222C5" w:rsidRDefault="00E222C5">
      <w:pPr>
        <w:pStyle w:val="Heading1"/>
        <w:rPr>
          <w:b w:val="0"/>
          <w:bCs w:val="0"/>
          <w:sz w:val="18"/>
          <w:szCs w:val="18"/>
        </w:rPr>
      </w:pPr>
      <w:r w:rsidRPr="00E222C5">
        <w:rPr>
          <w:spacing w:val="1"/>
          <w:w w:val="105"/>
          <w:sz w:val="18"/>
          <w:szCs w:val="18"/>
        </w:rPr>
        <w:t>POLITICAL</w:t>
      </w:r>
      <w:r w:rsidRPr="00E222C5">
        <w:rPr>
          <w:spacing w:val="-36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SCIENCE</w:t>
      </w:r>
    </w:p>
    <w:p w14:paraId="0C353DFA" w14:textId="77777777" w:rsidR="008E11F5" w:rsidRPr="00E222C5" w:rsidRDefault="00E222C5">
      <w:pPr>
        <w:pStyle w:val="BodyText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390</w:t>
      </w:r>
      <w:r>
        <w:rPr>
          <w:w w:val="105"/>
          <w:sz w:val="18"/>
          <w:szCs w:val="18"/>
        </w:rPr>
        <w:t>0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US</w:t>
      </w:r>
      <w:r w:rsidRPr="00E222C5">
        <w:rPr>
          <w:spacing w:val="-10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Foreign</w:t>
      </w:r>
      <w:r w:rsidRPr="00E222C5">
        <w:rPr>
          <w:spacing w:val="-10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Policy</w:t>
      </w:r>
    </w:p>
    <w:p w14:paraId="71974EA6" w14:textId="77777777" w:rsidR="008E11F5" w:rsidRPr="00E222C5" w:rsidRDefault="00E222C5">
      <w:pPr>
        <w:pStyle w:val="BodyText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451</w:t>
      </w:r>
      <w:r>
        <w:rPr>
          <w:w w:val="105"/>
          <w:sz w:val="18"/>
          <w:szCs w:val="18"/>
        </w:rPr>
        <w:t>0</w:t>
      </w:r>
      <w:r w:rsidRPr="00E222C5">
        <w:rPr>
          <w:spacing w:val="-16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Contending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Approaches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in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Comparative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Politics</w:t>
      </w:r>
    </w:p>
    <w:p w14:paraId="54B1244C" w14:textId="77777777" w:rsidR="008E11F5" w:rsidRPr="00E222C5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2ACA6A54" w14:textId="77777777" w:rsidR="008E11F5" w:rsidRPr="00E222C5" w:rsidRDefault="00E222C5">
      <w:pPr>
        <w:pStyle w:val="Heading1"/>
        <w:rPr>
          <w:b w:val="0"/>
          <w:bCs w:val="0"/>
          <w:sz w:val="18"/>
          <w:szCs w:val="18"/>
        </w:rPr>
      </w:pPr>
      <w:r w:rsidRPr="00E222C5">
        <w:rPr>
          <w:spacing w:val="1"/>
          <w:w w:val="105"/>
          <w:sz w:val="18"/>
          <w:szCs w:val="18"/>
        </w:rPr>
        <w:t>PSYCHOLOGY</w:t>
      </w:r>
    </w:p>
    <w:p w14:paraId="325DCF84" w14:textId="77777777" w:rsidR="008E11F5" w:rsidRPr="00E222C5" w:rsidRDefault="00E222C5">
      <w:pPr>
        <w:pStyle w:val="BodyText"/>
        <w:spacing w:line="253" w:lineRule="auto"/>
        <w:ind w:right="5863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242</w:t>
      </w:r>
      <w:r>
        <w:rPr>
          <w:w w:val="105"/>
          <w:sz w:val="18"/>
          <w:szCs w:val="18"/>
        </w:rPr>
        <w:t>0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Introduction</w:t>
      </w:r>
      <w:r w:rsidRPr="00E222C5">
        <w:rPr>
          <w:spacing w:val="-13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to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Social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Psychology</w:t>
      </w:r>
      <w:r w:rsidRPr="00E222C5">
        <w:rPr>
          <w:spacing w:val="29"/>
          <w:w w:val="103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303</w:t>
      </w:r>
      <w:r>
        <w:rPr>
          <w:w w:val="105"/>
          <w:sz w:val="18"/>
          <w:szCs w:val="18"/>
        </w:rPr>
        <w:t>0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Psychology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of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Aging</w:t>
      </w:r>
    </w:p>
    <w:p w14:paraId="53EEBADE" w14:textId="77777777" w:rsidR="008E11F5" w:rsidRPr="00E222C5" w:rsidRDefault="00E222C5">
      <w:pPr>
        <w:pStyle w:val="BodyText"/>
        <w:spacing w:before="0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309</w:t>
      </w:r>
      <w:r>
        <w:rPr>
          <w:w w:val="105"/>
          <w:sz w:val="18"/>
          <w:szCs w:val="18"/>
        </w:rPr>
        <w:t>0</w:t>
      </w:r>
      <w:r w:rsidRPr="00E222C5">
        <w:rPr>
          <w:spacing w:val="-18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Adult</w:t>
      </w:r>
      <w:r w:rsidRPr="00E222C5">
        <w:rPr>
          <w:spacing w:val="-18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Development</w:t>
      </w:r>
    </w:p>
    <w:p w14:paraId="0883AE2B" w14:textId="77777777" w:rsidR="008E11F5" w:rsidRPr="00E222C5" w:rsidRDefault="00E222C5">
      <w:pPr>
        <w:pStyle w:val="BodyText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342</w:t>
      </w:r>
      <w:r>
        <w:rPr>
          <w:w w:val="105"/>
          <w:sz w:val="18"/>
          <w:szCs w:val="18"/>
        </w:rPr>
        <w:t>0</w:t>
      </w:r>
      <w:r w:rsidRPr="00E222C5">
        <w:rPr>
          <w:spacing w:val="-20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Intimate</w:t>
      </w:r>
      <w:r w:rsidRPr="00E222C5">
        <w:rPr>
          <w:spacing w:val="-20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Relationships</w:t>
      </w:r>
    </w:p>
    <w:p w14:paraId="3EBD6117" w14:textId="77777777" w:rsidR="008E11F5" w:rsidRPr="00E222C5" w:rsidRDefault="00E222C5">
      <w:pPr>
        <w:pStyle w:val="BodyText"/>
        <w:spacing w:before="7" w:line="253" w:lineRule="auto"/>
        <w:ind w:right="6180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374</w:t>
      </w:r>
      <w:r>
        <w:rPr>
          <w:w w:val="105"/>
          <w:sz w:val="18"/>
          <w:szCs w:val="18"/>
        </w:rPr>
        <w:t>0</w:t>
      </w:r>
      <w:r w:rsidRPr="00E222C5">
        <w:rPr>
          <w:spacing w:val="-18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Advanced</w:t>
      </w:r>
      <w:r w:rsidRPr="00E222C5">
        <w:rPr>
          <w:spacing w:val="-18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Qualitative</w:t>
      </w:r>
      <w:r w:rsidRPr="00E222C5">
        <w:rPr>
          <w:spacing w:val="-18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Research</w:t>
      </w:r>
      <w:r w:rsidRPr="00E222C5">
        <w:rPr>
          <w:spacing w:val="28"/>
          <w:w w:val="103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432</w:t>
      </w:r>
      <w:r>
        <w:rPr>
          <w:w w:val="105"/>
          <w:sz w:val="18"/>
          <w:szCs w:val="18"/>
        </w:rPr>
        <w:t>0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Special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Topics</w:t>
      </w:r>
    </w:p>
    <w:p w14:paraId="02429569" w14:textId="77777777" w:rsidR="008E11F5" w:rsidRPr="00E222C5" w:rsidRDefault="00E222C5">
      <w:pPr>
        <w:pStyle w:val="BodyText"/>
        <w:spacing w:before="0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463</w:t>
      </w:r>
      <w:r>
        <w:rPr>
          <w:w w:val="105"/>
          <w:sz w:val="18"/>
          <w:szCs w:val="18"/>
        </w:rPr>
        <w:t>0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Critical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Issues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for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Contemporary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Psychology</w:t>
      </w:r>
    </w:p>
    <w:p w14:paraId="4F6A9FC1" w14:textId="77777777" w:rsidR="008E11F5" w:rsidRPr="00E222C5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487F9B50" w14:textId="77777777" w:rsidR="008E11F5" w:rsidRPr="00E222C5" w:rsidRDefault="00E222C5">
      <w:pPr>
        <w:pStyle w:val="Heading1"/>
        <w:rPr>
          <w:b w:val="0"/>
          <w:bCs w:val="0"/>
          <w:sz w:val="18"/>
          <w:szCs w:val="18"/>
        </w:rPr>
      </w:pPr>
      <w:r w:rsidRPr="00E222C5">
        <w:rPr>
          <w:spacing w:val="1"/>
          <w:w w:val="105"/>
          <w:sz w:val="18"/>
          <w:szCs w:val="18"/>
        </w:rPr>
        <w:t>RELIGIOUS</w:t>
      </w:r>
      <w:r w:rsidRPr="00E222C5">
        <w:rPr>
          <w:spacing w:val="-36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STUDIES</w:t>
      </w:r>
    </w:p>
    <w:p w14:paraId="627621A1" w14:textId="77777777" w:rsidR="008E11F5" w:rsidRPr="00E222C5" w:rsidRDefault="00E222C5">
      <w:pPr>
        <w:pStyle w:val="BodyText"/>
        <w:spacing w:line="253" w:lineRule="auto"/>
        <w:ind w:right="5863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171</w:t>
      </w:r>
      <w:r>
        <w:rPr>
          <w:w w:val="105"/>
          <w:sz w:val="18"/>
          <w:szCs w:val="18"/>
        </w:rPr>
        <w:t>0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Introduction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to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Catholic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Christianity</w:t>
      </w:r>
      <w:r w:rsidRPr="00E222C5">
        <w:rPr>
          <w:spacing w:val="42"/>
          <w:w w:val="103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202</w:t>
      </w:r>
      <w:r>
        <w:rPr>
          <w:w w:val="105"/>
          <w:sz w:val="18"/>
          <w:szCs w:val="18"/>
        </w:rPr>
        <w:t>0</w:t>
      </w:r>
      <w:r w:rsidRPr="00E222C5">
        <w:rPr>
          <w:spacing w:val="-2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Christianity</w:t>
      </w:r>
    </w:p>
    <w:p w14:paraId="68F507F6" w14:textId="77777777" w:rsidR="008E11F5" w:rsidRPr="00E222C5" w:rsidRDefault="00E222C5">
      <w:pPr>
        <w:pStyle w:val="BodyText"/>
        <w:spacing w:before="0" w:line="253" w:lineRule="auto"/>
        <w:ind w:right="5375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235</w:t>
      </w:r>
      <w:r>
        <w:rPr>
          <w:w w:val="105"/>
          <w:sz w:val="18"/>
          <w:szCs w:val="18"/>
        </w:rPr>
        <w:t>0</w:t>
      </w:r>
      <w:r w:rsidRPr="00E222C5">
        <w:rPr>
          <w:spacing w:val="-17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Skepticism,</w:t>
      </w:r>
      <w:r w:rsidRPr="00E222C5">
        <w:rPr>
          <w:spacing w:val="-18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Agnosticism,</w:t>
      </w:r>
      <w:r w:rsidRPr="00E222C5">
        <w:rPr>
          <w:spacing w:val="-17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Atheism,</w:t>
      </w:r>
      <w:r w:rsidRPr="00E222C5">
        <w:rPr>
          <w:spacing w:val="-18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Belief</w:t>
      </w:r>
      <w:r w:rsidRPr="00E222C5">
        <w:rPr>
          <w:spacing w:val="67"/>
          <w:w w:val="103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242</w:t>
      </w:r>
      <w:r>
        <w:rPr>
          <w:w w:val="105"/>
          <w:sz w:val="18"/>
          <w:szCs w:val="18"/>
        </w:rPr>
        <w:t>0</w:t>
      </w:r>
      <w:r w:rsidRPr="00E222C5">
        <w:rPr>
          <w:spacing w:val="-21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Hinduism</w:t>
      </w:r>
    </w:p>
    <w:p w14:paraId="1B3F467B" w14:textId="77777777" w:rsidR="008E11F5" w:rsidRPr="00E222C5" w:rsidRDefault="00E222C5">
      <w:pPr>
        <w:pStyle w:val="BodyText"/>
        <w:spacing w:before="0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244</w:t>
      </w:r>
      <w:r>
        <w:rPr>
          <w:w w:val="105"/>
          <w:sz w:val="18"/>
          <w:szCs w:val="18"/>
        </w:rPr>
        <w:t>0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Islam</w:t>
      </w:r>
    </w:p>
    <w:p w14:paraId="657F958D" w14:textId="77777777" w:rsidR="008E11F5" w:rsidRPr="00E222C5" w:rsidRDefault="00E222C5" w:rsidP="00E222C5">
      <w:pPr>
        <w:pStyle w:val="BodyText"/>
        <w:tabs>
          <w:tab w:val="left" w:pos="490"/>
        </w:tabs>
        <w:rPr>
          <w:sz w:val="18"/>
          <w:szCs w:val="18"/>
        </w:rPr>
      </w:pPr>
      <w:r>
        <w:rPr>
          <w:w w:val="105"/>
          <w:sz w:val="18"/>
          <w:szCs w:val="18"/>
        </w:rPr>
        <w:t xml:space="preserve">2760 </w:t>
      </w:r>
      <w:r w:rsidRPr="00E222C5">
        <w:rPr>
          <w:w w:val="105"/>
          <w:sz w:val="18"/>
          <w:szCs w:val="18"/>
        </w:rPr>
        <w:t>Catholic</w:t>
      </w:r>
      <w:r w:rsidRPr="00E222C5">
        <w:rPr>
          <w:spacing w:val="-18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Moral</w:t>
      </w:r>
      <w:r w:rsidRPr="00E222C5">
        <w:rPr>
          <w:spacing w:val="-18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Thought</w:t>
      </w:r>
    </w:p>
    <w:p w14:paraId="6A993D41" w14:textId="77777777" w:rsidR="008E11F5" w:rsidRPr="00E222C5" w:rsidRDefault="00E222C5" w:rsidP="00E222C5">
      <w:pPr>
        <w:pStyle w:val="BodyText"/>
        <w:tabs>
          <w:tab w:val="left" w:pos="490"/>
        </w:tabs>
        <w:rPr>
          <w:sz w:val="18"/>
          <w:szCs w:val="18"/>
        </w:rPr>
      </w:pPr>
      <w:r>
        <w:rPr>
          <w:w w:val="105"/>
          <w:sz w:val="18"/>
          <w:szCs w:val="18"/>
        </w:rPr>
        <w:t xml:space="preserve">2770 </w:t>
      </w:r>
      <w:r w:rsidRPr="00E222C5">
        <w:rPr>
          <w:w w:val="105"/>
          <w:sz w:val="18"/>
          <w:szCs w:val="18"/>
        </w:rPr>
        <w:t>Social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Ethics: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Free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and</w:t>
      </w:r>
      <w:r w:rsidRPr="00E222C5">
        <w:rPr>
          <w:spacing w:val="-10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Faithful</w:t>
      </w:r>
    </w:p>
    <w:p w14:paraId="13CFCA32" w14:textId="77777777" w:rsidR="008E11F5" w:rsidRPr="00E222C5" w:rsidRDefault="00E222C5">
      <w:pPr>
        <w:pStyle w:val="BodyText"/>
        <w:spacing w:before="7" w:line="253" w:lineRule="auto"/>
        <w:ind w:right="4470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284</w:t>
      </w:r>
      <w:r>
        <w:rPr>
          <w:w w:val="105"/>
          <w:sz w:val="18"/>
          <w:szCs w:val="18"/>
        </w:rPr>
        <w:t>0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Introduction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to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Medieval</w:t>
      </w:r>
      <w:r w:rsidRPr="00E222C5">
        <w:rPr>
          <w:spacing w:val="3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Theology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and</w:t>
      </w:r>
      <w:r w:rsidRPr="00E222C5">
        <w:rPr>
          <w:spacing w:val="-10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Philosophy</w:t>
      </w:r>
      <w:r w:rsidRPr="00E222C5">
        <w:rPr>
          <w:spacing w:val="64"/>
          <w:w w:val="103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302</w:t>
      </w:r>
      <w:r>
        <w:rPr>
          <w:w w:val="105"/>
          <w:sz w:val="18"/>
          <w:szCs w:val="18"/>
        </w:rPr>
        <w:t>0</w:t>
      </w:r>
      <w:r w:rsidRPr="00E222C5">
        <w:rPr>
          <w:spacing w:val="-10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Cults,</w:t>
      </w:r>
      <w:r w:rsidRPr="00E222C5">
        <w:rPr>
          <w:spacing w:val="-10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Sects</w:t>
      </w:r>
      <w:r w:rsidRPr="00E222C5">
        <w:rPr>
          <w:spacing w:val="-9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and</w:t>
      </w:r>
      <w:r w:rsidRPr="00E222C5">
        <w:rPr>
          <w:spacing w:val="-9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New</w:t>
      </w:r>
      <w:r w:rsidRPr="00E222C5">
        <w:rPr>
          <w:spacing w:val="-9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Religion</w:t>
      </w:r>
    </w:p>
    <w:p w14:paraId="258CA301" w14:textId="77777777" w:rsidR="008E11F5" w:rsidRPr="00E222C5" w:rsidRDefault="00E222C5">
      <w:pPr>
        <w:pStyle w:val="BodyText"/>
        <w:spacing w:before="0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401</w:t>
      </w:r>
      <w:r>
        <w:rPr>
          <w:w w:val="105"/>
          <w:sz w:val="18"/>
          <w:szCs w:val="18"/>
        </w:rPr>
        <w:t>0</w:t>
      </w:r>
      <w:r w:rsidRPr="00E222C5">
        <w:rPr>
          <w:spacing w:val="-8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Theory</w:t>
      </w:r>
      <w:r w:rsidRPr="00E222C5">
        <w:rPr>
          <w:spacing w:val="-8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and</w:t>
      </w:r>
      <w:r w:rsidRPr="00E222C5">
        <w:rPr>
          <w:spacing w:val="-7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Method</w:t>
      </w:r>
      <w:r w:rsidRPr="00E222C5">
        <w:rPr>
          <w:spacing w:val="-8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in</w:t>
      </w:r>
      <w:r w:rsidRPr="00E222C5">
        <w:rPr>
          <w:spacing w:val="-8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the</w:t>
      </w:r>
      <w:r w:rsidRPr="00E222C5">
        <w:rPr>
          <w:spacing w:val="-7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Study</w:t>
      </w:r>
      <w:r w:rsidRPr="00E222C5">
        <w:rPr>
          <w:spacing w:val="-8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of</w:t>
      </w:r>
      <w:r w:rsidRPr="00E222C5">
        <w:rPr>
          <w:spacing w:val="-9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Religion</w:t>
      </w:r>
    </w:p>
    <w:p w14:paraId="1F5611BE" w14:textId="77777777" w:rsidR="008E11F5" w:rsidRPr="00E222C5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43F3583A" w14:textId="77777777" w:rsidR="008E11F5" w:rsidRPr="00E222C5" w:rsidRDefault="00E222C5">
      <w:pPr>
        <w:pStyle w:val="Heading1"/>
        <w:rPr>
          <w:b w:val="0"/>
          <w:bCs w:val="0"/>
          <w:sz w:val="18"/>
          <w:szCs w:val="18"/>
        </w:rPr>
      </w:pPr>
      <w:r w:rsidRPr="00E222C5">
        <w:rPr>
          <w:spacing w:val="1"/>
          <w:w w:val="105"/>
          <w:sz w:val="18"/>
          <w:szCs w:val="18"/>
        </w:rPr>
        <w:t>SOCIOLOGY</w:t>
      </w:r>
    </w:p>
    <w:p w14:paraId="698C775E" w14:textId="77777777" w:rsidR="008E11F5" w:rsidRPr="00E222C5" w:rsidRDefault="00E222C5">
      <w:pPr>
        <w:pStyle w:val="BodyText"/>
        <w:spacing w:line="253" w:lineRule="auto"/>
        <w:ind w:right="5863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282</w:t>
      </w:r>
      <w:r>
        <w:rPr>
          <w:w w:val="105"/>
          <w:sz w:val="18"/>
          <w:szCs w:val="18"/>
        </w:rPr>
        <w:t>0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Introduction</w:t>
      </w:r>
      <w:r w:rsidRPr="00E222C5">
        <w:rPr>
          <w:spacing w:val="-13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to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Social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Psychology</w:t>
      </w:r>
      <w:r w:rsidRPr="00E222C5">
        <w:rPr>
          <w:spacing w:val="29"/>
          <w:w w:val="103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305</w:t>
      </w:r>
      <w:r>
        <w:rPr>
          <w:w w:val="105"/>
          <w:sz w:val="18"/>
          <w:szCs w:val="18"/>
        </w:rPr>
        <w:t>0</w:t>
      </w:r>
      <w:r w:rsidRPr="00E222C5">
        <w:rPr>
          <w:spacing w:val="-13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Population</w:t>
      </w:r>
      <w:r w:rsidRPr="00E222C5">
        <w:rPr>
          <w:spacing w:val="-13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and</w:t>
      </w:r>
      <w:r w:rsidRPr="00E222C5">
        <w:rPr>
          <w:spacing w:val="-13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Society</w:t>
      </w:r>
    </w:p>
    <w:p w14:paraId="4CCC4A3B" w14:textId="77777777" w:rsidR="008E11F5" w:rsidRPr="00E222C5" w:rsidRDefault="00E222C5">
      <w:pPr>
        <w:pStyle w:val="BodyText"/>
        <w:spacing w:before="0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409</w:t>
      </w:r>
      <w:r>
        <w:rPr>
          <w:w w:val="105"/>
          <w:sz w:val="18"/>
          <w:szCs w:val="18"/>
        </w:rPr>
        <w:t>0</w:t>
      </w:r>
      <w:r w:rsidRPr="00E222C5">
        <w:rPr>
          <w:spacing w:val="-23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Evaluation</w:t>
      </w:r>
    </w:p>
    <w:p w14:paraId="5448A7A7" w14:textId="77777777" w:rsidR="008E11F5" w:rsidRPr="00E222C5" w:rsidRDefault="008E11F5">
      <w:pPr>
        <w:spacing w:before="1"/>
        <w:rPr>
          <w:rFonts w:ascii="Arial" w:eastAsia="Arial" w:hAnsi="Arial" w:cs="Arial"/>
          <w:sz w:val="18"/>
          <w:szCs w:val="18"/>
        </w:rPr>
      </w:pPr>
    </w:p>
    <w:p w14:paraId="025492EE" w14:textId="77777777" w:rsidR="008E11F5" w:rsidRPr="00E222C5" w:rsidRDefault="00E222C5">
      <w:pPr>
        <w:pStyle w:val="Heading1"/>
        <w:rPr>
          <w:b w:val="0"/>
          <w:bCs w:val="0"/>
          <w:sz w:val="18"/>
          <w:szCs w:val="18"/>
        </w:rPr>
      </w:pPr>
      <w:r w:rsidRPr="00E222C5">
        <w:rPr>
          <w:spacing w:val="1"/>
          <w:w w:val="105"/>
          <w:sz w:val="18"/>
          <w:szCs w:val="18"/>
        </w:rPr>
        <w:t>SOCIOLOGY/ANTHROPOLOGY</w:t>
      </w:r>
    </w:p>
    <w:p w14:paraId="01955F19" w14:textId="77777777" w:rsidR="008E11F5" w:rsidRPr="00E222C5" w:rsidRDefault="00E222C5">
      <w:pPr>
        <w:pStyle w:val="BodyText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359</w:t>
      </w:r>
      <w:r>
        <w:rPr>
          <w:w w:val="105"/>
          <w:sz w:val="18"/>
          <w:szCs w:val="18"/>
        </w:rPr>
        <w:t>0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Special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Topics</w:t>
      </w:r>
    </w:p>
    <w:p w14:paraId="5A6E031F" w14:textId="77777777" w:rsidR="008E11F5" w:rsidRPr="00E222C5" w:rsidRDefault="00E222C5">
      <w:pPr>
        <w:pStyle w:val="BodyText"/>
        <w:spacing w:before="7" w:line="253" w:lineRule="auto"/>
        <w:ind w:right="6624"/>
        <w:rPr>
          <w:sz w:val="18"/>
          <w:szCs w:val="18"/>
        </w:rPr>
      </w:pPr>
      <w:r w:rsidRPr="00E222C5">
        <w:rPr>
          <w:w w:val="105"/>
          <w:sz w:val="18"/>
          <w:szCs w:val="18"/>
        </w:rPr>
        <w:t>442</w:t>
      </w:r>
      <w:r>
        <w:rPr>
          <w:w w:val="105"/>
          <w:sz w:val="18"/>
          <w:szCs w:val="18"/>
        </w:rPr>
        <w:t>0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Social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And</w:t>
      </w:r>
      <w:r w:rsidRPr="00E222C5">
        <w:rPr>
          <w:spacing w:val="-11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Cultural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Change</w:t>
      </w:r>
      <w:r w:rsidRPr="00E222C5">
        <w:rPr>
          <w:spacing w:val="26"/>
          <w:w w:val="103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456</w:t>
      </w:r>
      <w:r>
        <w:rPr>
          <w:w w:val="105"/>
          <w:sz w:val="18"/>
          <w:szCs w:val="18"/>
        </w:rPr>
        <w:t>0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Visual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Culture</w:t>
      </w:r>
    </w:p>
    <w:p w14:paraId="497AA036" w14:textId="77777777" w:rsidR="008E11F5" w:rsidRPr="00E222C5" w:rsidRDefault="008E11F5">
      <w:pPr>
        <w:spacing w:line="253" w:lineRule="auto"/>
        <w:rPr>
          <w:sz w:val="18"/>
          <w:szCs w:val="18"/>
        </w:rPr>
        <w:sectPr w:rsidR="008E11F5" w:rsidRPr="00E222C5">
          <w:pgSz w:w="12240" w:h="15840"/>
          <w:pgMar w:top="1500" w:right="1340" w:bottom="960" w:left="1340" w:header="0" w:footer="768" w:gutter="0"/>
          <w:cols w:space="720"/>
        </w:sectPr>
      </w:pPr>
    </w:p>
    <w:p w14:paraId="00610A31" w14:textId="77777777" w:rsidR="008E11F5" w:rsidRPr="00E222C5" w:rsidRDefault="00E222C5">
      <w:pPr>
        <w:pStyle w:val="Heading1"/>
        <w:spacing w:before="81"/>
        <w:rPr>
          <w:b w:val="0"/>
          <w:bCs w:val="0"/>
          <w:sz w:val="18"/>
          <w:szCs w:val="18"/>
        </w:rPr>
      </w:pPr>
      <w:r w:rsidRPr="00E222C5">
        <w:rPr>
          <w:spacing w:val="1"/>
          <w:w w:val="105"/>
          <w:sz w:val="18"/>
          <w:szCs w:val="18"/>
        </w:rPr>
        <w:lastRenderedPageBreak/>
        <w:t>UNIVERSITY</w:t>
      </w:r>
      <w:r w:rsidRPr="00E222C5">
        <w:rPr>
          <w:spacing w:val="-28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100</w:t>
      </w:r>
    </w:p>
    <w:p w14:paraId="25D0B3B9" w14:textId="77777777" w:rsidR="008E11F5" w:rsidRPr="00E222C5" w:rsidRDefault="00E222C5">
      <w:pPr>
        <w:pStyle w:val="BodyText"/>
        <w:spacing w:line="253" w:lineRule="auto"/>
        <w:ind w:right="2193"/>
        <w:rPr>
          <w:sz w:val="18"/>
          <w:szCs w:val="18"/>
        </w:rPr>
      </w:pPr>
      <w:r w:rsidRPr="00E222C5">
        <w:rPr>
          <w:spacing w:val="1"/>
          <w:w w:val="105"/>
          <w:sz w:val="18"/>
          <w:szCs w:val="18"/>
        </w:rPr>
        <w:t>UPEI</w:t>
      </w:r>
      <w:r w:rsidRPr="00E222C5">
        <w:rPr>
          <w:spacing w:val="-13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103</w:t>
      </w:r>
      <w:r>
        <w:rPr>
          <w:w w:val="105"/>
          <w:sz w:val="18"/>
          <w:szCs w:val="18"/>
        </w:rPr>
        <w:t>0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University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Studies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–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Engaging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University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Contexts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and</w:t>
      </w:r>
      <w:r w:rsidRPr="00E222C5">
        <w:rPr>
          <w:spacing w:val="-12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Experience</w:t>
      </w:r>
      <w:r w:rsidRPr="00E222C5">
        <w:rPr>
          <w:spacing w:val="96"/>
          <w:w w:val="103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University</w:t>
      </w:r>
      <w:r w:rsidRPr="00E222C5">
        <w:rPr>
          <w:spacing w:val="-15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203</w:t>
      </w:r>
      <w:r>
        <w:rPr>
          <w:w w:val="105"/>
          <w:sz w:val="18"/>
          <w:szCs w:val="18"/>
        </w:rPr>
        <w:t>0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Introduction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to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Leadership</w:t>
      </w:r>
      <w:r w:rsidRPr="00E222C5">
        <w:rPr>
          <w:spacing w:val="-14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Studies</w:t>
      </w:r>
    </w:p>
    <w:p w14:paraId="528B8358" w14:textId="77777777" w:rsidR="008E11F5" w:rsidRPr="00E222C5" w:rsidRDefault="008E11F5">
      <w:pPr>
        <w:spacing w:before="7"/>
        <w:rPr>
          <w:rFonts w:ascii="Arial" w:eastAsia="Arial" w:hAnsi="Arial" w:cs="Arial"/>
          <w:sz w:val="18"/>
          <w:szCs w:val="18"/>
        </w:rPr>
      </w:pPr>
    </w:p>
    <w:p w14:paraId="4D3AA59A" w14:textId="77777777" w:rsidR="008E11F5" w:rsidRPr="00E222C5" w:rsidRDefault="00E222C5">
      <w:pPr>
        <w:pStyle w:val="Heading1"/>
        <w:rPr>
          <w:b w:val="0"/>
          <w:bCs w:val="0"/>
          <w:sz w:val="18"/>
          <w:szCs w:val="18"/>
        </w:rPr>
      </w:pPr>
      <w:r w:rsidRPr="00E222C5">
        <w:rPr>
          <w:spacing w:val="1"/>
          <w:w w:val="105"/>
          <w:sz w:val="18"/>
          <w:szCs w:val="18"/>
        </w:rPr>
        <w:t>UNIVERSITY</w:t>
      </w:r>
      <w:r w:rsidRPr="00E222C5">
        <w:rPr>
          <w:spacing w:val="-25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WRITING</w:t>
      </w:r>
      <w:r w:rsidRPr="00E222C5">
        <w:rPr>
          <w:spacing w:val="-24"/>
          <w:w w:val="105"/>
          <w:sz w:val="18"/>
          <w:szCs w:val="18"/>
        </w:rPr>
        <w:t xml:space="preserve"> </w:t>
      </w:r>
      <w:r w:rsidRPr="00E222C5">
        <w:rPr>
          <w:spacing w:val="1"/>
          <w:w w:val="105"/>
          <w:sz w:val="18"/>
          <w:szCs w:val="18"/>
        </w:rPr>
        <w:t>MINOR</w:t>
      </w:r>
    </w:p>
    <w:p w14:paraId="5DEFEE98" w14:textId="77777777" w:rsidR="008E11F5" w:rsidRDefault="00E222C5">
      <w:pPr>
        <w:pStyle w:val="BodyText"/>
      </w:pPr>
      <w:r w:rsidRPr="00E222C5">
        <w:rPr>
          <w:w w:val="105"/>
          <w:sz w:val="18"/>
          <w:szCs w:val="18"/>
        </w:rPr>
        <w:t>404</w:t>
      </w:r>
      <w:r>
        <w:rPr>
          <w:w w:val="105"/>
          <w:sz w:val="18"/>
          <w:szCs w:val="18"/>
        </w:rPr>
        <w:t>0</w:t>
      </w:r>
      <w:r w:rsidRPr="00E222C5">
        <w:rPr>
          <w:spacing w:val="-13"/>
          <w:w w:val="105"/>
          <w:sz w:val="18"/>
          <w:szCs w:val="18"/>
        </w:rPr>
        <w:t xml:space="preserve"> </w:t>
      </w:r>
      <w:r w:rsidRPr="00E222C5">
        <w:rPr>
          <w:w w:val="105"/>
          <w:sz w:val="18"/>
          <w:szCs w:val="18"/>
        </w:rPr>
        <w:t>Co</w:t>
      </w:r>
      <w:r>
        <w:rPr>
          <w:w w:val="105"/>
        </w:rPr>
        <w:t>mmunication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Rhetoric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Context</w:t>
      </w:r>
    </w:p>
    <w:sectPr w:rsidR="008E11F5">
      <w:pgSz w:w="12240" w:h="15840"/>
      <w:pgMar w:top="1500" w:right="1340" w:bottom="960" w:left="134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F659" w14:textId="77777777" w:rsidR="000E60C3" w:rsidRDefault="00E222C5">
      <w:r>
        <w:separator/>
      </w:r>
    </w:p>
  </w:endnote>
  <w:endnote w:type="continuationSeparator" w:id="0">
    <w:p w14:paraId="07C901AC" w14:textId="77777777" w:rsidR="000E60C3" w:rsidRDefault="00E2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1FD21" w14:textId="7F6D98A2" w:rsidR="008E11F5" w:rsidRDefault="00082E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3EA941EC" wp14:editId="7B3A1CBE">
              <wp:simplePos x="0" y="0"/>
              <wp:positionH relativeFrom="page">
                <wp:posOffset>901700</wp:posOffset>
              </wp:positionH>
              <wp:positionV relativeFrom="page">
                <wp:posOffset>9433560</wp:posOffset>
              </wp:positionV>
              <wp:extent cx="918845" cy="171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A310" w14:textId="77777777" w:rsidR="008E11F5" w:rsidRPr="00E222C5" w:rsidRDefault="00E222C5" w:rsidP="00E222C5">
                          <w:pPr>
                            <w:spacing w:line="182" w:lineRule="exact"/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E222C5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January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71pt;margin-top:742.8pt;width:72.35pt;height:13.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" filled="f" stroked="f">
              <v:textbox inset="0,0,0,0">
                <w:txbxContent>
                  <w:p w14:paraId="1911A310" w14:textId="77777777" w:rsidR="008E11F5" w:rsidRPr="00E222C5" w:rsidRDefault="00E222C5" w:rsidP="00E222C5">
                    <w:pPr>
                      <w:spacing w:line="182" w:lineRule="exact"/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</w:pPr>
                    <w:r w:rsidRPr="00E222C5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January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7E52C463" wp14:editId="24680D81">
              <wp:simplePos x="0" y="0"/>
              <wp:positionH relativeFrom="page">
                <wp:posOffset>2521585</wp:posOffset>
              </wp:positionH>
              <wp:positionV relativeFrom="page">
                <wp:posOffset>9433560</wp:posOffset>
              </wp:positionV>
              <wp:extent cx="2842895" cy="12636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89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21BC9" w14:textId="77777777" w:rsidR="008E11F5" w:rsidRDefault="00E222C5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University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Prince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Edward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Island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Writing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Intensive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Courses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98.55pt;margin-top:742.8pt;width:223.85pt;height:9.9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orj7ACAACw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" filled="f" stroked="f">
              <v:textbox inset="0,0,0,0">
                <w:txbxContent>
                  <w:p w14:paraId="7E321BC9" w14:textId="77777777" w:rsidR="008E11F5" w:rsidRDefault="00E222C5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University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Prince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Edward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Island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Writing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Intensive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Courses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4844F902" wp14:editId="38069B7B">
              <wp:simplePos x="0" y="0"/>
              <wp:positionH relativeFrom="page">
                <wp:posOffset>6774815</wp:posOffset>
              </wp:positionH>
              <wp:positionV relativeFrom="page">
                <wp:posOffset>9431020</wp:posOffset>
              </wp:positionV>
              <wp:extent cx="107315" cy="126365"/>
              <wp:effectExtent l="5715" t="0" r="127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FC7FB" w14:textId="77777777" w:rsidR="008E11F5" w:rsidRDefault="00E222C5">
                          <w:pPr>
                            <w:spacing w:line="182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2E18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3.45pt;margin-top:742.6pt;width:8.45pt;height:9.9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" filled="f" stroked="f">
              <v:textbox inset="0,0,0,0">
                <w:txbxContent>
                  <w:p w14:paraId="16BFC7FB" w14:textId="77777777" w:rsidR="008E11F5" w:rsidRDefault="00E222C5">
                    <w:pPr>
                      <w:spacing w:line="182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2E18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11B67" w14:textId="77777777" w:rsidR="000E60C3" w:rsidRDefault="00E222C5">
      <w:r>
        <w:separator/>
      </w:r>
    </w:p>
  </w:footnote>
  <w:footnote w:type="continuationSeparator" w:id="0">
    <w:p w14:paraId="557AB84F" w14:textId="77777777" w:rsidR="000E60C3" w:rsidRDefault="00E2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F57"/>
    <w:multiLevelType w:val="hybridMultilevel"/>
    <w:tmpl w:val="DF2EA7DA"/>
    <w:lvl w:ilvl="0" w:tplc="F848A414">
      <w:start w:val="396"/>
      <w:numFmt w:val="decimal"/>
      <w:lvlText w:val="%1"/>
      <w:lvlJc w:val="left"/>
      <w:pPr>
        <w:ind w:left="90" w:hanging="390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3D3A22D8">
      <w:start w:val="1"/>
      <w:numFmt w:val="bullet"/>
      <w:lvlText w:val="•"/>
      <w:lvlJc w:val="left"/>
      <w:pPr>
        <w:ind w:left="1036" w:hanging="390"/>
      </w:pPr>
      <w:rPr>
        <w:rFonts w:hint="default"/>
      </w:rPr>
    </w:lvl>
    <w:lvl w:ilvl="2" w:tplc="FC8C2046">
      <w:start w:val="1"/>
      <w:numFmt w:val="bullet"/>
      <w:lvlText w:val="•"/>
      <w:lvlJc w:val="left"/>
      <w:pPr>
        <w:ind w:left="1982" w:hanging="390"/>
      </w:pPr>
      <w:rPr>
        <w:rFonts w:hint="default"/>
      </w:rPr>
    </w:lvl>
    <w:lvl w:ilvl="3" w:tplc="92AC63CA">
      <w:start w:val="1"/>
      <w:numFmt w:val="bullet"/>
      <w:lvlText w:val="•"/>
      <w:lvlJc w:val="left"/>
      <w:pPr>
        <w:ind w:left="2928" w:hanging="390"/>
      </w:pPr>
      <w:rPr>
        <w:rFonts w:hint="default"/>
      </w:rPr>
    </w:lvl>
    <w:lvl w:ilvl="4" w:tplc="C0E23BC6">
      <w:start w:val="1"/>
      <w:numFmt w:val="bullet"/>
      <w:lvlText w:val="•"/>
      <w:lvlJc w:val="left"/>
      <w:pPr>
        <w:ind w:left="3874" w:hanging="390"/>
      </w:pPr>
      <w:rPr>
        <w:rFonts w:hint="default"/>
      </w:rPr>
    </w:lvl>
    <w:lvl w:ilvl="5" w:tplc="846CBDF8">
      <w:start w:val="1"/>
      <w:numFmt w:val="bullet"/>
      <w:lvlText w:val="•"/>
      <w:lvlJc w:val="left"/>
      <w:pPr>
        <w:ind w:left="4820" w:hanging="390"/>
      </w:pPr>
      <w:rPr>
        <w:rFonts w:hint="default"/>
      </w:rPr>
    </w:lvl>
    <w:lvl w:ilvl="6" w:tplc="693A5B54">
      <w:start w:val="1"/>
      <w:numFmt w:val="bullet"/>
      <w:lvlText w:val="•"/>
      <w:lvlJc w:val="left"/>
      <w:pPr>
        <w:ind w:left="5766" w:hanging="390"/>
      </w:pPr>
      <w:rPr>
        <w:rFonts w:hint="default"/>
      </w:rPr>
    </w:lvl>
    <w:lvl w:ilvl="7" w:tplc="33AA6E4A">
      <w:start w:val="1"/>
      <w:numFmt w:val="bullet"/>
      <w:lvlText w:val="•"/>
      <w:lvlJc w:val="left"/>
      <w:pPr>
        <w:ind w:left="6712" w:hanging="390"/>
      </w:pPr>
      <w:rPr>
        <w:rFonts w:hint="default"/>
      </w:rPr>
    </w:lvl>
    <w:lvl w:ilvl="8" w:tplc="AE487A54">
      <w:start w:val="1"/>
      <w:numFmt w:val="bullet"/>
      <w:lvlText w:val="•"/>
      <w:lvlJc w:val="left"/>
      <w:pPr>
        <w:ind w:left="7658" w:hanging="390"/>
      </w:pPr>
      <w:rPr>
        <w:rFonts w:hint="default"/>
      </w:rPr>
    </w:lvl>
  </w:abstractNum>
  <w:abstractNum w:abstractNumId="1">
    <w:nsid w:val="361F7707"/>
    <w:multiLevelType w:val="hybridMultilevel"/>
    <w:tmpl w:val="7A6E5C70"/>
    <w:lvl w:ilvl="0" w:tplc="CCAED4AC">
      <w:start w:val="121"/>
      <w:numFmt w:val="decimal"/>
      <w:lvlText w:val="%1"/>
      <w:lvlJc w:val="left"/>
      <w:pPr>
        <w:ind w:left="100" w:hanging="390"/>
      </w:pPr>
      <w:rPr>
        <w:rFonts w:ascii="Arial" w:eastAsia="Arial" w:hAnsi="Arial" w:hint="default"/>
        <w:spacing w:val="1"/>
        <w:w w:val="103"/>
        <w:sz w:val="18"/>
        <w:szCs w:val="18"/>
      </w:rPr>
    </w:lvl>
    <w:lvl w:ilvl="1" w:tplc="BCC42E40">
      <w:start w:val="1"/>
      <w:numFmt w:val="bullet"/>
      <w:lvlText w:val="•"/>
      <w:lvlJc w:val="left"/>
      <w:pPr>
        <w:ind w:left="1046" w:hanging="390"/>
      </w:pPr>
      <w:rPr>
        <w:rFonts w:hint="default"/>
      </w:rPr>
    </w:lvl>
    <w:lvl w:ilvl="2" w:tplc="CE7015AE">
      <w:start w:val="1"/>
      <w:numFmt w:val="bullet"/>
      <w:lvlText w:val="•"/>
      <w:lvlJc w:val="left"/>
      <w:pPr>
        <w:ind w:left="1992" w:hanging="390"/>
      </w:pPr>
      <w:rPr>
        <w:rFonts w:hint="default"/>
      </w:rPr>
    </w:lvl>
    <w:lvl w:ilvl="3" w:tplc="0FAEEE90">
      <w:start w:val="1"/>
      <w:numFmt w:val="bullet"/>
      <w:lvlText w:val="•"/>
      <w:lvlJc w:val="left"/>
      <w:pPr>
        <w:ind w:left="2938" w:hanging="390"/>
      </w:pPr>
      <w:rPr>
        <w:rFonts w:hint="default"/>
      </w:rPr>
    </w:lvl>
    <w:lvl w:ilvl="4" w:tplc="C0AAB30C">
      <w:start w:val="1"/>
      <w:numFmt w:val="bullet"/>
      <w:lvlText w:val="•"/>
      <w:lvlJc w:val="left"/>
      <w:pPr>
        <w:ind w:left="3884" w:hanging="390"/>
      </w:pPr>
      <w:rPr>
        <w:rFonts w:hint="default"/>
      </w:rPr>
    </w:lvl>
    <w:lvl w:ilvl="5" w:tplc="7F649A7C">
      <w:start w:val="1"/>
      <w:numFmt w:val="bullet"/>
      <w:lvlText w:val="•"/>
      <w:lvlJc w:val="left"/>
      <w:pPr>
        <w:ind w:left="4830" w:hanging="390"/>
      </w:pPr>
      <w:rPr>
        <w:rFonts w:hint="default"/>
      </w:rPr>
    </w:lvl>
    <w:lvl w:ilvl="6" w:tplc="1FBCD150">
      <w:start w:val="1"/>
      <w:numFmt w:val="bullet"/>
      <w:lvlText w:val="•"/>
      <w:lvlJc w:val="left"/>
      <w:pPr>
        <w:ind w:left="5776" w:hanging="390"/>
      </w:pPr>
      <w:rPr>
        <w:rFonts w:hint="default"/>
      </w:rPr>
    </w:lvl>
    <w:lvl w:ilvl="7" w:tplc="798A1546">
      <w:start w:val="1"/>
      <w:numFmt w:val="bullet"/>
      <w:lvlText w:val="•"/>
      <w:lvlJc w:val="left"/>
      <w:pPr>
        <w:ind w:left="6722" w:hanging="390"/>
      </w:pPr>
      <w:rPr>
        <w:rFonts w:hint="default"/>
      </w:rPr>
    </w:lvl>
    <w:lvl w:ilvl="8" w:tplc="7AF229F6">
      <w:start w:val="1"/>
      <w:numFmt w:val="bullet"/>
      <w:lvlText w:val="•"/>
      <w:lvlJc w:val="left"/>
      <w:pPr>
        <w:ind w:left="7668" w:hanging="390"/>
      </w:pPr>
      <w:rPr>
        <w:rFonts w:hint="default"/>
      </w:rPr>
    </w:lvl>
  </w:abstractNum>
  <w:abstractNum w:abstractNumId="2">
    <w:nsid w:val="442D3768"/>
    <w:multiLevelType w:val="hybridMultilevel"/>
    <w:tmpl w:val="9C58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52DA"/>
    <w:multiLevelType w:val="hybridMultilevel"/>
    <w:tmpl w:val="EDF2162E"/>
    <w:lvl w:ilvl="0" w:tplc="B5702F16">
      <w:start w:val="1210"/>
      <w:numFmt w:val="decimal"/>
      <w:lvlText w:val="%1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7081B74"/>
    <w:multiLevelType w:val="hybridMultilevel"/>
    <w:tmpl w:val="D40A294E"/>
    <w:lvl w:ilvl="0" w:tplc="FD820772">
      <w:start w:val="383"/>
      <w:numFmt w:val="decimal"/>
      <w:lvlText w:val="%1"/>
      <w:lvlJc w:val="left"/>
      <w:pPr>
        <w:ind w:left="100" w:hanging="390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EA0210A8">
      <w:start w:val="1"/>
      <w:numFmt w:val="bullet"/>
      <w:lvlText w:val="•"/>
      <w:lvlJc w:val="left"/>
      <w:pPr>
        <w:ind w:left="1046" w:hanging="390"/>
      </w:pPr>
      <w:rPr>
        <w:rFonts w:hint="default"/>
      </w:rPr>
    </w:lvl>
    <w:lvl w:ilvl="2" w:tplc="75081B34">
      <w:start w:val="1"/>
      <w:numFmt w:val="bullet"/>
      <w:lvlText w:val="•"/>
      <w:lvlJc w:val="left"/>
      <w:pPr>
        <w:ind w:left="1992" w:hanging="390"/>
      </w:pPr>
      <w:rPr>
        <w:rFonts w:hint="default"/>
      </w:rPr>
    </w:lvl>
    <w:lvl w:ilvl="3" w:tplc="E2103B4E">
      <w:start w:val="1"/>
      <w:numFmt w:val="bullet"/>
      <w:lvlText w:val="•"/>
      <w:lvlJc w:val="left"/>
      <w:pPr>
        <w:ind w:left="2938" w:hanging="390"/>
      </w:pPr>
      <w:rPr>
        <w:rFonts w:hint="default"/>
      </w:rPr>
    </w:lvl>
    <w:lvl w:ilvl="4" w:tplc="8626CF48">
      <w:start w:val="1"/>
      <w:numFmt w:val="bullet"/>
      <w:lvlText w:val="•"/>
      <w:lvlJc w:val="left"/>
      <w:pPr>
        <w:ind w:left="3884" w:hanging="390"/>
      </w:pPr>
      <w:rPr>
        <w:rFonts w:hint="default"/>
      </w:rPr>
    </w:lvl>
    <w:lvl w:ilvl="5" w:tplc="B8D694B4">
      <w:start w:val="1"/>
      <w:numFmt w:val="bullet"/>
      <w:lvlText w:val="•"/>
      <w:lvlJc w:val="left"/>
      <w:pPr>
        <w:ind w:left="4830" w:hanging="390"/>
      </w:pPr>
      <w:rPr>
        <w:rFonts w:hint="default"/>
      </w:rPr>
    </w:lvl>
    <w:lvl w:ilvl="6" w:tplc="2698EA06">
      <w:start w:val="1"/>
      <w:numFmt w:val="bullet"/>
      <w:lvlText w:val="•"/>
      <w:lvlJc w:val="left"/>
      <w:pPr>
        <w:ind w:left="5776" w:hanging="390"/>
      </w:pPr>
      <w:rPr>
        <w:rFonts w:hint="default"/>
      </w:rPr>
    </w:lvl>
    <w:lvl w:ilvl="7" w:tplc="9FAE3F5A">
      <w:start w:val="1"/>
      <w:numFmt w:val="bullet"/>
      <w:lvlText w:val="•"/>
      <w:lvlJc w:val="left"/>
      <w:pPr>
        <w:ind w:left="6722" w:hanging="390"/>
      </w:pPr>
      <w:rPr>
        <w:rFonts w:hint="default"/>
      </w:rPr>
    </w:lvl>
    <w:lvl w:ilvl="8" w:tplc="E6B09FFC">
      <w:start w:val="1"/>
      <w:numFmt w:val="bullet"/>
      <w:lvlText w:val="•"/>
      <w:lvlJc w:val="left"/>
      <w:pPr>
        <w:ind w:left="7668" w:hanging="390"/>
      </w:pPr>
      <w:rPr>
        <w:rFonts w:hint="default"/>
      </w:rPr>
    </w:lvl>
  </w:abstractNum>
  <w:abstractNum w:abstractNumId="5">
    <w:nsid w:val="68670FE1"/>
    <w:multiLevelType w:val="hybridMultilevel"/>
    <w:tmpl w:val="D8D03034"/>
    <w:lvl w:ilvl="0" w:tplc="825C72D4">
      <w:start w:val="276"/>
      <w:numFmt w:val="decimal"/>
      <w:lvlText w:val="%1"/>
      <w:lvlJc w:val="left"/>
      <w:pPr>
        <w:ind w:left="489" w:hanging="390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ACEEA530">
      <w:start w:val="1"/>
      <w:numFmt w:val="bullet"/>
      <w:lvlText w:val="•"/>
      <w:lvlJc w:val="left"/>
      <w:pPr>
        <w:ind w:left="1396" w:hanging="390"/>
      </w:pPr>
      <w:rPr>
        <w:rFonts w:hint="default"/>
      </w:rPr>
    </w:lvl>
    <w:lvl w:ilvl="2" w:tplc="9C0E50D8">
      <w:start w:val="1"/>
      <w:numFmt w:val="bullet"/>
      <w:lvlText w:val="•"/>
      <w:lvlJc w:val="left"/>
      <w:pPr>
        <w:ind w:left="2303" w:hanging="390"/>
      </w:pPr>
      <w:rPr>
        <w:rFonts w:hint="default"/>
      </w:rPr>
    </w:lvl>
    <w:lvl w:ilvl="3" w:tplc="D53CFAF4">
      <w:start w:val="1"/>
      <w:numFmt w:val="bullet"/>
      <w:lvlText w:val="•"/>
      <w:lvlJc w:val="left"/>
      <w:pPr>
        <w:ind w:left="3210" w:hanging="390"/>
      </w:pPr>
      <w:rPr>
        <w:rFonts w:hint="default"/>
      </w:rPr>
    </w:lvl>
    <w:lvl w:ilvl="4" w:tplc="2610C0BE">
      <w:start w:val="1"/>
      <w:numFmt w:val="bullet"/>
      <w:lvlText w:val="•"/>
      <w:lvlJc w:val="left"/>
      <w:pPr>
        <w:ind w:left="4117" w:hanging="390"/>
      </w:pPr>
      <w:rPr>
        <w:rFonts w:hint="default"/>
      </w:rPr>
    </w:lvl>
    <w:lvl w:ilvl="5" w:tplc="EC365D1C">
      <w:start w:val="1"/>
      <w:numFmt w:val="bullet"/>
      <w:lvlText w:val="•"/>
      <w:lvlJc w:val="left"/>
      <w:pPr>
        <w:ind w:left="5024" w:hanging="390"/>
      </w:pPr>
      <w:rPr>
        <w:rFonts w:hint="default"/>
      </w:rPr>
    </w:lvl>
    <w:lvl w:ilvl="6" w:tplc="53DCB998">
      <w:start w:val="1"/>
      <w:numFmt w:val="bullet"/>
      <w:lvlText w:val="•"/>
      <w:lvlJc w:val="left"/>
      <w:pPr>
        <w:ind w:left="5931" w:hanging="390"/>
      </w:pPr>
      <w:rPr>
        <w:rFonts w:hint="default"/>
      </w:rPr>
    </w:lvl>
    <w:lvl w:ilvl="7" w:tplc="AE8816D8">
      <w:start w:val="1"/>
      <w:numFmt w:val="bullet"/>
      <w:lvlText w:val="•"/>
      <w:lvlJc w:val="left"/>
      <w:pPr>
        <w:ind w:left="6838" w:hanging="390"/>
      </w:pPr>
      <w:rPr>
        <w:rFonts w:hint="default"/>
      </w:rPr>
    </w:lvl>
    <w:lvl w:ilvl="8" w:tplc="AE765016">
      <w:start w:val="1"/>
      <w:numFmt w:val="bullet"/>
      <w:lvlText w:val="•"/>
      <w:lvlJc w:val="left"/>
      <w:pPr>
        <w:ind w:left="7745" w:hanging="39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F5"/>
    <w:rsid w:val="00082E18"/>
    <w:rsid w:val="000E60C3"/>
    <w:rsid w:val="0010204E"/>
    <w:rsid w:val="00175717"/>
    <w:rsid w:val="003775B4"/>
    <w:rsid w:val="00562D75"/>
    <w:rsid w:val="008E11F5"/>
    <w:rsid w:val="00E2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612B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2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2C5"/>
  </w:style>
  <w:style w:type="paragraph" w:styleId="Footer">
    <w:name w:val="footer"/>
    <w:basedOn w:val="Normal"/>
    <w:link w:val="FooterChar"/>
    <w:uiPriority w:val="99"/>
    <w:unhideWhenUsed/>
    <w:rsid w:val="00E22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2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2C5"/>
  </w:style>
  <w:style w:type="paragraph" w:styleId="Footer">
    <w:name w:val="footer"/>
    <w:basedOn w:val="Normal"/>
    <w:link w:val="FooterChar"/>
    <w:uiPriority w:val="99"/>
    <w:unhideWhenUsed/>
    <w:rsid w:val="00E22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 Stapleton</cp:lastModifiedBy>
  <cp:revision>2</cp:revision>
  <dcterms:created xsi:type="dcterms:W3CDTF">2018-01-04T15:12:00Z</dcterms:created>
  <dcterms:modified xsi:type="dcterms:W3CDTF">2018-01-04T15:12:00Z</dcterms:modified>
</cp:coreProperties>
</file>